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1D559E"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685B61" w:rsidRDefault="00685B61"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685B61" w:rsidRPr="008F350A" w:rsidRDefault="00685B61"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685B61" w:rsidRDefault="00685B61" w:rsidP="008F350A">
                  <w:pPr>
                    <w:spacing w:after="0"/>
                    <w:rPr>
                      <w:rFonts w:ascii="Cambria" w:hAnsi="Cambria"/>
                      <w:b/>
                      <w:color w:val="000000"/>
                      <w:sz w:val="28"/>
                      <w:szCs w:val="28"/>
                    </w:rPr>
                  </w:pPr>
                </w:p>
                <w:p w:rsidR="00685B61" w:rsidRDefault="00685B61" w:rsidP="008F350A">
                  <w:pPr>
                    <w:rPr>
                      <w:rFonts w:ascii="Times New Roman" w:hAnsi="Times New Roman"/>
                      <w:b/>
                      <w:color w:val="000000"/>
                      <w:sz w:val="28"/>
                      <w:szCs w:val="28"/>
                    </w:rPr>
                  </w:pPr>
                </w:p>
                <w:p w:rsidR="00685B61" w:rsidRDefault="00685B61" w:rsidP="008F350A">
                  <w:pPr>
                    <w:rPr>
                      <w:b/>
                      <w:color w:val="000000"/>
                      <w:sz w:val="28"/>
                      <w:szCs w:val="28"/>
                    </w:rPr>
                  </w:pPr>
                </w:p>
                <w:p w:rsidR="00685B61" w:rsidRDefault="00685B61" w:rsidP="008F350A">
                  <w:pPr>
                    <w:rPr>
                      <w:b/>
                      <w:color w:val="000000"/>
                      <w:sz w:val="28"/>
                      <w:szCs w:val="28"/>
                    </w:rPr>
                  </w:pPr>
                </w:p>
                <w:p w:rsidR="00685B61" w:rsidRDefault="00685B61" w:rsidP="008F350A">
                  <w:pPr>
                    <w:rPr>
                      <w:b/>
                      <w:color w:val="000000"/>
                      <w:sz w:val="28"/>
                      <w:szCs w:val="28"/>
                    </w:rPr>
                  </w:pPr>
                </w:p>
                <w:p w:rsidR="00685B61" w:rsidRDefault="00685B61"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C155C1"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07. МАРТ</w:t>
            </w:r>
            <w:r w:rsidR="006646E4">
              <w:rPr>
                <w:rFonts w:ascii="Times New Roman" w:hAnsi="Times New Roman" w:cs="Times New Roman"/>
                <w:noProof/>
                <w:sz w:val="24"/>
                <w:szCs w:val="24"/>
                <w:lang w:val="sr-Cyrl-RS"/>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rPr>
              <w:t>2</w:t>
            </w:r>
            <w:r w:rsidR="0094672A">
              <w:rPr>
                <w:rFonts w:ascii="Times New Roman" w:hAnsi="Times New Roman" w:cs="Times New Roman"/>
                <w:noProof/>
                <w:sz w:val="24"/>
                <w:szCs w:val="24"/>
                <w:lang w:val="sr-Cyrl-RS"/>
              </w:rPr>
              <w:t>2</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C155C1" w:rsidRDefault="008F350A" w:rsidP="00C155C1">
            <w:pPr>
              <w:rPr>
                <w:rFonts w:ascii="Times New Roman" w:hAnsi="Times New Roman" w:cs="Times New Roman"/>
                <w:noProof/>
                <w:sz w:val="24"/>
                <w:szCs w:val="24"/>
                <w:lang w:val="sr-Cyrl-RS"/>
              </w:rPr>
            </w:pPr>
            <w:r w:rsidRPr="00761D32">
              <w:rPr>
                <w:rFonts w:ascii="Times New Roman" w:hAnsi="Times New Roman" w:cs="Times New Roman"/>
                <w:noProof/>
                <w:sz w:val="24"/>
                <w:szCs w:val="24"/>
                <w:lang w:val="sr-Cyrl-BA"/>
              </w:rPr>
              <w:t xml:space="preserve">БРОЈ </w:t>
            </w:r>
            <w:r w:rsidR="00C155C1">
              <w:rPr>
                <w:rFonts w:ascii="Times New Roman" w:hAnsi="Times New Roman" w:cs="Times New Roman"/>
                <w:noProof/>
                <w:sz w:val="24"/>
                <w:szCs w:val="24"/>
                <w:lang w:val="sr-Cyrl-RS"/>
              </w:rPr>
              <w:t>3</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footerReference w:type="default" r:id="rId9"/>
          <w:type w:val="continuous"/>
          <w:pgSz w:w="12240" w:h="15840"/>
          <w:pgMar w:top="1440" w:right="1440" w:bottom="1440" w:left="1440" w:header="720" w:footer="720" w:gutter="0"/>
          <w:cols w:space="720"/>
          <w:docGrid w:linePitch="360"/>
        </w:sect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46422D" w:rsidRDefault="0094672A" w:rsidP="0046422D">
      <w:pPr>
        <w:spacing w:after="0" w:line="240" w:lineRule="auto"/>
        <w:jc w:val="both"/>
        <w:rPr>
          <w:rFonts w:ascii="Times New Roman" w:hAnsi="Times New Roman" w:cs="Times New Roman"/>
          <w:sz w:val="24"/>
          <w:szCs w:val="24"/>
          <w:lang w:val="sr-Cyrl-CS"/>
        </w:rPr>
      </w:pPr>
      <w:r w:rsidRPr="000C135D">
        <w:rPr>
          <w:rFonts w:ascii="Times New Roman" w:eastAsia="Times New Roman" w:hAnsi="Times New Roman" w:cs="Times New Roman"/>
          <w:sz w:val="24"/>
          <w:szCs w:val="24"/>
          <w:lang w:val="sr-Cyrl-RS" w:eastAsia="hr-BA"/>
        </w:rPr>
        <w:t xml:space="preserve">            </w:t>
      </w:r>
    </w:p>
    <w:p w:rsidR="00C155C1" w:rsidRPr="00D91D81" w:rsidRDefault="00C155C1" w:rsidP="00D91D81">
      <w:pPr>
        <w:spacing w:after="0" w:line="240" w:lineRule="auto"/>
        <w:ind w:firstLine="720"/>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На основу члана 3</w:t>
      </w:r>
      <w:r w:rsidRPr="00D91D81">
        <w:rPr>
          <w:rFonts w:ascii="Times New Roman" w:hAnsi="Times New Roman" w:cs="Times New Roman"/>
          <w:sz w:val="24"/>
          <w:szCs w:val="24"/>
          <w:lang w:val="sr-Latn-RS"/>
        </w:rPr>
        <w:t>9</w:t>
      </w:r>
      <w:r w:rsidRPr="00D91D81">
        <w:rPr>
          <w:rFonts w:ascii="Times New Roman" w:hAnsi="Times New Roman" w:cs="Times New Roman"/>
          <w:sz w:val="24"/>
          <w:szCs w:val="24"/>
          <w:lang w:val="sr-Cyrl-CS"/>
        </w:rPr>
        <w:t xml:space="preserve">. Закона о локалној самоуправи „Службени гласник Републике Српске“ бр. </w:t>
      </w:r>
      <w:r w:rsidRPr="00D91D81">
        <w:rPr>
          <w:rFonts w:ascii="Times New Roman" w:hAnsi="Times New Roman" w:cs="Times New Roman"/>
          <w:sz w:val="24"/>
          <w:szCs w:val="24"/>
          <w:lang w:val="sr-Latn-RS"/>
        </w:rPr>
        <w:t>97/16</w:t>
      </w:r>
      <w:r w:rsidRPr="00D91D81">
        <w:rPr>
          <w:rFonts w:ascii="Times New Roman" w:hAnsi="Times New Roman" w:cs="Times New Roman"/>
          <w:sz w:val="24"/>
          <w:szCs w:val="24"/>
          <w:lang w:val="sr-Cyrl-RS"/>
        </w:rPr>
        <w:t xml:space="preserve"> и 36/19</w:t>
      </w:r>
      <w:r w:rsidRPr="00D91D81">
        <w:rPr>
          <w:rFonts w:ascii="Times New Roman" w:hAnsi="Times New Roman" w:cs="Times New Roman"/>
          <w:sz w:val="24"/>
          <w:szCs w:val="24"/>
          <w:lang w:val="sr-Cyrl-CS"/>
        </w:rPr>
        <w:t>) и члана 37. Статута  општине Хан Пијесак („Службени гласник општине Хан Пијесак“ бр. 10/17),  Скупштина  општине Хан Пијесак</w:t>
      </w:r>
      <w:r w:rsidRPr="00D91D81">
        <w:rPr>
          <w:rFonts w:ascii="Times New Roman" w:hAnsi="Times New Roman" w:cs="Times New Roman"/>
          <w:sz w:val="24"/>
          <w:szCs w:val="24"/>
        </w:rPr>
        <w:t>,</w:t>
      </w:r>
      <w:r w:rsidRPr="00D91D81">
        <w:rPr>
          <w:rFonts w:ascii="Times New Roman" w:hAnsi="Times New Roman" w:cs="Times New Roman"/>
          <w:sz w:val="24"/>
          <w:szCs w:val="24"/>
          <w:lang w:val="sr-Cyrl-CS"/>
        </w:rPr>
        <w:t xml:space="preserve"> на сједници одржаној дана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lang w:val="sr-Cyrl-CS"/>
        </w:rPr>
        <w:t xml:space="preserve">. године, донијела је  </w:t>
      </w:r>
    </w:p>
    <w:p w:rsidR="00C155C1" w:rsidRPr="00D91D81" w:rsidRDefault="00C155C1" w:rsidP="00D91D81">
      <w:pPr>
        <w:spacing w:after="0" w:line="240" w:lineRule="auto"/>
        <w:jc w:val="center"/>
        <w:rPr>
          <w:rFonts w:ascii="Times New Roman" w:hAnsi="Times New Roman" w:cs="Times New Roman"/>
          <w:b/>
          <w:sz w:val="24"/>
          <w:szCs w:val="24"/>
          <w:lang w:val="sr-Cyrl-RS"/>
        </w:rPr>
      </w:pPr>
    </w:p>
    <w:p w:rsidR="00C155C1" w:rsidRPr="00D91D81" w:rsidRDefault="00C155C1" w:rsidP="00D91D81">
      <w:pPr>
        <w:spacing w:after="0" w:line="240" w:lineRule="auto"/>
        <w:jc w:val="center"/>
        <w:rPr>
          <w:rFonts w:ascii="Times New Roman" w:hAnsi="Times New Roman" w:cs="Times New Roman"/>
          <w:b/>
          <w:sz w:val="24"/>
          <w:szCs w:val="24"/>
          <w:lang w:val="sr-Cyrl-RS"/>
        </w:rPr>
      </w:pPr>
      <w:r w:rsidRPr="00D91D81">
        <w:rPr>
          <w:rFonts w:ascii="Times New Roman" w:hAnsi="Times New Roman" w:cs="Times New Roman"/>
          <w:b/>
          <w:sz w:val="24"/>
          <w:szCs w:val="24"/>
          <w:lang w:val="sr-Cyrl-RS"/>
        </w:rPr>
        <w:t>З А К Љ У Ч А К</w:t>
      </w:r>
    </w:p>
    <w:p w:rsidR="00C155C1" w:rsidRPr="00D91D81" w:rsidRDefault="00C155C1" w:rsidP="00D91D81">
      <w:pPr>
        <w:spacing w:after="0" w:line="240" w:lineRule="auto"/>
        <w:jc w:val="center"/>
        <w:rPr>
          <w:rFonts w:ascii="Times New Roman" w:hAnsi="Times New Roman" w:cs="Times New Roman"/>
          <w:b/>
          <w:sz w:val="24"/>
          <w:szCs w:val="24"/>
          <w:lang w:val="sr-Cyrl-RS"/>
        </w:rPr>
      </w:pPr>
    </w:p>
    <w:p w:rsidR="00C155C1" w:rsidRPr="00D91D81" w:rsidRDefault="00C155C1" w:rsidP="00D91D81">
      <w:p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b/>
          <w:sz w:val="24"/>
          <w:szCs w:val="24"/>
          <w:lang w:val="sr-Cyrl-RS"/>
        </w:rPr>
        <w:tab/>
      </w:r>
      <w:r w:rsidRPr="00D91D81">
        <w:rPr>
          <w:rFonts w:ascii="Times New Roman" w:hAnsi="Times New Roman" w:cs="Times New Roman"/>
          <w:sz w:val="24"/>
          <w:szCs w:val="24"/>
          <w:lang w:val="sr-Cyrl-RS"/>
        </w:rPr>
        <w:t>1. Скупштина општине Хан Пијесак, као оснивач, задужује Управни одбор Јавне установе Ветеринарска амбуланта Хан Пијесак да благовремено испуњава своје обавезе прописане чланом 31. Статута ЈУ  Ветеринартске амбуланте, посебно из тачке а) наведеног члана које се односе на утврђивање пословне политике Ветеринарске амбуланте, те да на захтјев оснивача достављају тражене извјештаје.</w:t>
      </w:r>
    </w:p>
    <w:p w:rsidR="00C155C1" w:rsidRPr="00D91D81" w:rsidRDefault="00C155C1" w:rsidP="00D91D81">
      <w:pPr>
        <w:spacing w:after="0" w:line="240" w:lineRule="auto"/>
        <w:jc w:val="both"/>
        <w:rPr>
          <w:rFonts w:ascii="Times New Roman" w:hAnsi="Times New Roman" w:cs="Times New Roman"/>
          <w:sz w:val="24"/>
          <w:szCs w:val="24"/>
          <w:lang w:val="sr-Cyrl-RS"/>
        </w:rPr>
      </w:pPr>
    </w:p>
    <w:p w:rsidR="00C155C1" w:rsidRDefault="00C155C1" w:rsidP="00D91D81">
      <w:pPr>
        <w:pStyle w:val="ListParagraph"/>
        <w:spacing w:after="0" w:line="240" w:lineRule="auto"/>
        <w:ind w:left="0"/>
        <w:jc w:val="both"/>
        <w:rPr>
          <w:rFonts w:ascii="Times New Roman" w:hAnsi="Times New Roman"/>
          <w:sz w:val="24"/>
          <w:szCs w:val="24"/>
          <w:lang w:val="sr-Cyrl-RS"/>
        </w:rPr>
      </w:pPr>
      <w:r w:rsidRPr="00D91D81">
        <w:rPr>
          <w:rFonts w:ascii="Times New Roman" w:hAnsi="Times New Roman"/>
          <w:sz w:val="24"/>
          <w:szCs w:val="24"/>
          <w:lang w:val="sr-Cyrl-RS"/>
        </w:rPr>
        <w:t xml:space="preserve">            2. Овај закључак ступа на снагу даном доношења, а биће објављен у </w:t>
      </w:r>
      <w:r w:rsidRPr="00D91D81">
        <w:rPr>
          <w:rFonts w:ascii="Times New Roman" w:hAnsi="Times New Roman"/>
          <w:sz w:val="24"/>
          <w:szCs w:val="24"/>
          <w:lang w:val="sr-Cyrl-RS"/>
        </w:rPr>
        <w:t>„Службеном гласнику општине Хан Пијесак“.</w:t>
      </w:r>
    </w:p>
    <w:p w:rsidR="00D91D81" w:rsidRPr="00D91D81" w:rsidRDefault="00D91D81" w:rsidP="00D91D81">
      <w:pPr>
        <w:pStyle w:val="ListParagraph"/>
        <w:spacing w:after="0" w:line="240" w:lineRule="auto"/>
        <w:ind w:left="0"/>
        <w:jc w:val="both"/>
        <w:rPr>
          <w:rFonts w:ascii="Times New Roman" w:hAnsi="Times New Roman"/>
          <w:sz w:val="24"/>
          <w:szCs w:val="24"/>
          <w:lang w:val="sr-Cyrl-RS"/>
        </w:rPr>
      </w:pPr>
    </w:p>
    <w:p w:rsidR="00C155C1" w:rsidRPr="00D91D81" w:rsidRDefault="00C155C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24</w:t>
      </w:r>
      <w:r w:rsidRPr="00D91D81">
        <w:rPr>
          <w:rFonts w:ascii="Times New Roman" w:hAnsi="Times New Roman" w:cs="Times New Roman"/>
          <w:sz w:val="24"/>
          <w:szCs w:val="24"/>
          <w:lang w:val="sr-Cyrl-RS"/>
        </w:rPr>
        <w:t>/22</w:t>
      </w:r>
    </w:p>
    <w:p w:rsidR="00C155C1" w:rsidRPr="00D91D81" w:rsidRDefault="00C155C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w:t>
      </w:r>
      <w:r w:rsidRPr="00D91D81">
        <w:rPr>
          <w:rFonts w:ascii="Times New Roman" w:hAnsi="Times New Roman" w:cs="Times New Roman"/>
          <w:sz w:val="24"/>
          <w:szCs w:val="24"/>
          <w:lang w:val="sr-Cyrl-RS"/>
        </w:rPr>
        <w:t>.2022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C155C1" w:rsidRPr="00D91D81" w:rsidRDefault="00C155C1" w:rsidP="00D91D81">
      <w:pPr>
        <w:spacing w:after="0" w:line="240" w:lineRule="auto"/>
        <w:jc w:val="both"/>
        <w:rPr>
          <w:rFonts w:ascii="Times New Roman" w:hAnsi="Times New Roman" w:cs="Times New Roman"/>
          <w:sz w:val="24"/>
          <w:szCs w:val="24"/>
          <w:lang w:val="sr-Cyrl-BA"/>
        </w:rPr>
      </w:pPr>
    </w:p>
    <w:p w:rsidR="00C155C1" w:rsidRPr="00D91D81" w:rsidRDefault="00C155C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C155C1" w:rsidRPr="00D91D81" w:rsidRDefault="00C155C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C155C1" w:rsidRPr="00D91D81" w:rsidRDefault="00C155C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1642F0" w:rsidRPr="00D91D81" w:rsidRDefault="001642F0" w:rsidP="00D91D81">
      <w:pPr>
        <w:spacing w:after="0" w:line="240" w:lineRule="auto"/>
        <w:jc w:val="both"/>
        <w:rPr>
          <w:rFonts w:ascii="Times New Roman" w:hAnsi="Times New Roman" w:cs="Times New Roman"/>
          <w:sz w:val="24"/>
          <w:szCs w:val="24"/>
          <w:lang w:val="sr-Cyrl-RS"/>
        </w:rPr>
      </w:pPr>
    </w:p>
    <w:p w:rsidR="00C155C1" w:rsidRPr="00D91D81" w:rsidRDefault="00C155C1" w:rsidP="00D91D81">
      <w:pPr>
        <w:spacing w:after="0" w:line="240" w:lineRule="auto"/>
        <w:ind w:firstLine="720"/>
        <w:jc w:val="both"/>
        <w:rPr>
          <w:rFonts w:ascii="Times New Roman" w:hAnsi="Times New Roman" w:cs="Times New Roman"/>
          <w:sz w:val="24"/>
          <w:szCs w:val="24"/>
          <w:lang w:val="sr-Latn-CS"/>
        </w:rPr>
      </w:pPr>
      <w:r w:rsidRPr="00D91D81">
        <w:rPr>
          <w:rFonts w:ascii="Times New Roman" w:hAnsi="Times New Roman" w:cs="Times New Roman"/>
          <w:sz w:val="24"/>
          <w:szCs w:val="24"/>
          <w:lang w:val="sr-Latn-CS"/>
        </w:rPr>
        <w:t xml:space="preserve">Скупштина општине Хан Пијесак, на основу  члана 16. </w:t>
      </w:r>
      <w:r w:rsidRPr="00D91D81">
        <w:rPr>
          <w:rFonts w:ascii="Times New Roman" w:hAnsi="Times New Roman" w:cs="Times New Roman"/>
          <w:sz w:val="24"/>
          <w:szCs w:val="24"/>
          <w:lang w:val="sr-Cyrl-RS"/>
        </w:rPr>
        <w:t>став</w:t>
      </w:r>
      <w:r w:rsidRPr="00D91D81">
        <w:rPr>
          <w:rFonts w:ascii="Times New Roman" w:hAnsi="Times New Roman" w:cs="Times New Roman"/>
          <w:sz w:val="24"/>
          <w:szCs w:val="24"/>
          <w:lang w:val="sr-Latn-CS"/>
        </w:rPr>
        <w:t xml:space="preserve"> (1) и (6) Закона систему јавних служби („Службени гласник РС“, бр. 68/07</w:t>
      </w:r>
      <w:r w:rsidRPr="00D91D81">
        <w:rPr>
          <w:rFonts w:ascii="Times New Roman" w:hAnsi="Times New Roman" w:cs="Times New Roman"/>
          <w:sz w:val="24"/>
          <w:szCs w:val="24"/>
          <w:lang w:val="sr-Cyrl-RS"/>
        </w:rPr>
        <w:t>, 109/12 и 44/16</w:t>
      </w:r>
      <w:r w:rsidRPr="00D91D81">
        <w:rPr>
          <w:rFonts w:ascii="Times New Roman" w:hAnsi="Times New Roman" w:cs="Times New Roman"/>
          <w:sz w:val="24"/>
          <w:szCs w:val="24"/>
          <w:lang w:val="sr-Latn-CS"/>
        </w:rPr>
        <w:t>) , члана 3</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Latn-CS"/>
        </w:rPr>
        <w:t xml:space="preserve">. Статута општине Хан Пијесак, („Службени гласник општине Хан Пијесак“ бр. </w:t>
      </w:r>
      <w:r w:rsidRPr="00D91D81">
        <w:rPr>
          <w:rFonts w:ascii="Times New Roman" w:hAnsi="Times New Roman" w:cs="Times New Roman"/>
          <w:sz w:val="24"/>
          <w:szCs w:val="24"/>
          <w:lang w:val="sr-Cyrl-RS"/>
        </w:rPr>
        <w:t>10/17</w:t>
      </w:r>
      <w:r w:rsidRPr="00D91D81">
        <w:rPr>
          <w:rFonts w:ascii="Times New Roman" w:hAnsi="Times New Roman" w:cs="Times New Roman"/>
          <w:sz w:val="24"/>
          <w:szCs w:val="24"/>
          <w:lang w:val="sr-Latn-CS"/>
        </w:rPr>
        <w:t xml:space="preserve">), на сједници одржаној дана </w:t>
      </w:r>
      <w:r w:rsidRPr="00D91D81">
        <w:rPr>
          <w:rFonts w:ascii="Times New Roman" w:hAnsi="Times New Roman" w:cs="Times New Roman"/>
          <w:sz w:val="24"/>
          <w:szCs w:val="24"/>
          <w:lang w:val="sr-Cyrl-RS"/>
        </w:rPr>
        <w:t xml:space="preserve">04.03.2022. </w:t>
      </w:r>
      <w:r w:rsidRPr="00D91D81">
        <w:rPr>
          <w:rFonts w:ascii="Times New Roman" w:hAnsi="Times New Roman" w:cs="Times New Roman"/>
          <w:sz w:val="24"/>
          <w:szCs w:val="24"/>
          <w:lang w:val="sr-Latn-CS"/>
        </w:rPr>
        <w:t>године, донијела је</w:t>
      </w:r>
    </w:p>
    <w:p w:rsidR="00C155C1" w:rsidRPr="00D91D81" w:rsidRDefault="00C155C1" w:rsidP="00D91D81">
      <w:pPr>
        <w:spacing w:after="0" w:line="240" w:lineRule="auto"/>
        <w:jc w:val="center"/>
        <w:rPr>
          <w:rFonts w:ascii="Times New Roman" w:hAnsi="Times New Roman" w:cs="Times New Roman"/>
          <w:b/>
          <w:sz w:val="24"/>
          <w:szCs w:val="24"/>
          <w:lang w:val="sr-Latn-CS"/>
        </w:rPr>
      </w:pPr>
    </w:p>
    <w:p w:rsidR="00C155C1" w:rsidRPr="00D91D81" w:rsidRDefault="00C155C1" w:rsidP="00D91D81">
      <w:pPr>
        <w:spacing w:after="0" w:line="240" w:lineRule="auto"/>
        <w:jc w:val="center"/>
        <w:rPr>
          <w:rFonts w:ascii="Times New Roman" w:hAnsi="Times New Roman" w:cs="Times New Roman"/>
          <w:b/>
          <w:sz w:val="24"/>
          <w:szCs w:val="24"/>
          <w:lang w:val="sr-Latn-CS"/>
        </w:rPr>
      </w:pPr>
      <w:r w:rsidRPr="00D91D81">
        <w:rPr>
          <w:rFonts w:ascii="Times New Roman" w:hAnsi="Times New Roman" w:cs="Times New Roman"/>
          <w:b/>
          <w:sz w:val="24"/>
          <w:szCs w:val="24"/>
          <w:lang w:val="sr-Latn-CS"/>
        </w:rPr>
        <w:t xml:space="preserve">Р Ј Е Ш Е </w:t>
      </w:r>
      <w:r w:rsidRPr="00D91D81">
        <w:rPr>
          <w:rFonts w:ascii="Times New Roman" w:hAnsi="Times New Roman" w:cs="Times New Roman"/>
          <w:b/>
          <w:sz w:val="24"/>
          <w:szCs w:val="24"/>
          <w:lang w:val="sr-Cyrl-CS"/>
        </w:rPr>
        <w:t xml:space="preserve">Њ </w:t>
      </w:r>
      <w:r w:rsidRPr="00D91D81">
        <w:rPr>
          <w:rFonts w:ascii="Times New Roman" w:hAnsi="Times New Roman" w:cs="Times New Roman"/>
          <w:b/>
          <w:sz w:val="24"/>
          <w:szCs w:val="24"/>
          <w:lang w:val="sr-Latn-CS"/>
        </w:rPr>
        <w:t>Е</w:t>
      </w:r>
    </w:p>
    <w:p w:rsidR="00C155C1" w:rsidRPr="00D91D81" w:rsidRDefault="00C155C1" w:rsidP="00D91D81">
      <w:pPr>
        <w:spacing w:after="0" w:line="240" w:lineRule="auto"/>
        <w:jc w:val="center"/>
        <w:rPr>
          <w:rFonts w:ascii="Times New Roman" w:hAnsi="Times New Roman" w:cs="Times New Roman"/>
          <w:b/>
          <w:sz w:val="24"/>
          <w:szCs w:val="24"/>
          <w:lang w:val="sr-Latn-CS"/>
        </w:rPr>
      </w:pPr>
      <w:r w:rsidRPr="00D91D81">
        <w:rPr>
          <w:rFonts w:ascii="Times New Roman" w:hAnsi="Times New Roman" w:cs="Times New Roman"/>
          <w:b/>
          <w:sz w:val="24"/>
          <w:szCs w:val="24"/>
          <w:lang w:val="sr-Latn-CS"/>
        </w:rPr>
        <w:t>о  разрјешењу</w:t>
      </w:r>
      <w:r w:rsidRPr="00D91D81">
        <w:rPr>
          <w:rFonts w:ascii="Times New Roman" w:hAnsi="Times New Roman" w:cs="Times New Roman"/>
          <w:b/>
          <w:sz w:val="24"/>
          <w:szCs w:val="24"/>
          <w:lang w:val="sr-Cyrl-RS"/>
        </w:rPr>
        <w:t xml:space="preserve"> два</w:t>
      </w:r>
      <w:r w:rsidRPr="00D91D81">
        <w:rPr>
          <w:rFonts w:ascii="Times New Roman" w:hAnsi="Times New Roman" w:cs="Times New Roman"/>
          <w:b/>
          <w:sz w:val="24"/>
          <w:szCs w:val="24"/>
          <w:lang w:val="sr-Latn-CS"/>
        </w:rPr>
        <w:t xml:space="preserve"> </w:t>
      </w:r>
      <w:r w:rsidRPr="00D91D81">
        <w:rPr>
          <w:rFonts w:ascii="Times New Roman" w:hAnsi="Times New Roman" w:cs="Times New Roman"/>
          <w:b/>
          <w:sz w:val="24"/>
          <w:szCs w:val="24"/>
          <w:lang w:val="sr-Cyrl-RS"/>
        </w:rPr>
        <w:t xml:space="preserve"> члана и једног в.д. члана </w:t>
      </w:r>
      <w:r w:rsidRPr="00D91D81">
        <w:rPr>
          <w:rFonts w:ascii="Times New Roman" w:hAnsi="Times New Roman" w:cs="Times New Roman"/>
          <w:b/>
          <w:sz w:val="24"/>
          <w:szCs w:val="24"/>
          <w:lang w:val="sr-Latn-CS"/>
        </w:rPr>
        <w:t>Управног одбора</w:t>
      </w:r>
      <w:r w:rsidRPr="00D91D81">
        <w:rPr>
          <w:rFonts w:ascii="Times New Roman" w:hAnsi="Times New Roman" w:cs="Times New Roman"/>
          <w:b/>
          <w:sz w:val="24"/>
          <w:szCs w:val="24"/>
          <w:lang w:val="sr-Cyrl-RS"/>
        </w:rPr>
        <w:t xml:space="preserve"> ЈУ Ветеринарска амбуланта Хан Пијесак</w:t>
      </w:r>
    </w:p>
    <w:p w:rsidR="00C155C1" w:rsidRPr="00D91D81" w:rsidRDefault="00C155C1" w:rsidP="00D91D81">
      <w:pPr>
        <w:spacing w:after="0" w:line="240" w:lineRule="auto"/>
        <w:jc w:val="center"/>
        <w:rPr>
          <w:rFonts w:ascii="Times New Roman" w:hAnsi="Times New Roman" w:cs="Times New Roman"/>
          <w:b/>
          <w:sz w:val="24"/>
          <w:szCs w:val="24"/>
          <w:lang w:val="sr-Latn-CS"/>
        </w:rPr>
      </w:pPr>
    </w:p>
    <w:p w:rsidR="00C155C1" w:rsidRPr="00D91D81" w:rsidRDefault="00C155C1" w:rsidP="00D91D81">
      <w:pPr>
        <w:spacing w:after="0" w:line="240" w:lineRule="auto"/>
        <w:jc w:val="center"/>
        <w:rPr>
          <w:rFonts w:ascii="Times New Roman" w:hAnsi="Times New Roman" w:cs="Times New Roman"/>
          <w:sz w:val="24"/>
          <w:szCs w:val="24"/>
          <w:lang w:val="sr-Cyrl-RS"/>
        </w:rPr>
      </w:pPr>
      <w:r w:rsidRPr="00D91D81">
        <w:rPr>
          <w:rFonts w:ascii="Times New Roman" w:hAnsi="Times New Roman" w:cs="Times New Roman"/>
          <w:sz w:val="24"/>
          <w:szCs w:val="24"/>
          <w:lang w:val="sr-Latn-CS"/>
        </w:rPr>
        <w:t>I</w:t>
      </w:r>
    </w:p>
    <w:p w:rsidR="000D2FCC" w:rsidRDefault="00C155C1" w:rsidP="00D91D81">
      <w:pPr>
        <w:spacing w:after="0" w:line="240" w:lineRule="auto"/>
        <w:ind w:firstLine="720"/>
        <w:jc w:val="both"/>
        <w:rPr>
          <w:rFonts w:ascii="Times New Roman" w:hAnsi="Times New Roman" w:cs="Times New Roman"/>
          <w:sz w:val="24"/>
          <w:szCs w:val="24"/>
          <w:lang w:val="sr-Cyrl-RS"/>
        </w:rPr>
      </w:pPr>
      <w:r w:rsidRPr="00D91D81">
        <w:rPr>
          <w:rFonts w:ascii="Times New Roman" w:hAnsi="Times New Roman" w:cs="Times New Roman"/>
          <w:sz w:val="24"/>
          <w:szCs w:val="24"/>
          <w:lang w:val="sr-Cyrl-RS"/>
        </w:rPr>
        <w:t xml:space="preserve">Чланови Петрушић Драга и Видовић Горан, те в.д члан Драган </w:t>
      </w:r>
    </w:p>
    <w:p w:rsidR="000D2FCC" w:rsidRDefault="000D2FCC" w:rsidP="000D2FCC">
      <w:pPr>
        <w:spacing w:after="0" w:line="240" w:lineRule="auto"/>
        <w:jc w:val="both"/>
        <w:rPr>
          <w:rFonts w:ascii="Times New Roman" w:hAnsi="Times New Roman" w:cs="Times New Roman"/>
          <w:sz w:val="24"/>
          <w:szCs w:val="24"/>
          <w:lang w:val="sr-Cyrl-RS"/>
        </w:rPr>
        <w:sectPr w:rsidR="000D2FCC" w:rsidSect="00E71663">
          <w:type w:val="continuous"/>
          <w:pgSz w:w="12240" w:h="15840"/>
          <w:pgMar w:top="1440" w:right="1440" w:bottom="1440" w:left="1440" w:header="720" w:footer="720" w:gutter="0"/>
          <w:cols w:num="2" w:space="720"/>
          <w:docGrid w:linePitch="360"/>
        </w:sect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2</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Број 3</w:t>
      </w:r>
    </w:p>
    <w:p w:rsidR="000D2FCC" w:rsidRDefault="000D2FCC" w:rsidP="000D2FCC">
      <w:pPr>
        <w:spacing w:after="0" w:line="240" w:lineRule="auto"/>
        <w:jc w:val="both"/>
        <w:rPr>
          <w:rFonts w:ascii="Times New Roman" w:hAnsi="Times New Roman" w:cs="Times New Roman"/>
          <w:sz w:val="24"/>
          <w:szCs w:val="24"/>
          <w:lang w:val="sr-Cyrl-RS"/>
        </w:rPr>
      </w:pPr>
    </w:p>
    <w:p w:rsidR="000D2FCC" w:rsidRDefault="000D2FCC" w:rsidP="000D2FCC">
      <w:pPr>
        <w:spacing w:after="0" w:line="240" w:lineRule="auto"/>
        <w:jc w:val="both"/>
        <w:rPr>
          <w:rFonts w:ascii="Times New Roman" w:hAnsi="Times New Roman" w:cs="Times New Roman"/>
          <w:sz w:val="24"/>
          <w:szCs w:val="24"/>
          <w:lang w:val="sr-Cyrl-RS"/>
        </w:rPr>
        <w:sectPr w:rsidR="000D2FCC" w:rsidSect="000D2FCC">
          <w:type w:val="continuous"/>
          <w:pgSz w:w="12240" w:h="15840"/>
          <w:pgMar w:top="1440" w:right="1440" w:bottom="1440" w:left="1440" w:header="720" w:footer="720" w:gutter="0"/>
          <w:cols w:space="720"/>
          <w:docGrid w:linePitch="360"/>
        </w:sectPr>
      </w:pPr>
    </w:p>
    <w:p w:rsidR="00C155C1" w:rsidRPr="00D91D81" w:rsidRDefault="00C155C1" w:rsidP="000D2FCC">
      <w:p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Cyrl-RS"/>
        </w:rPr>
        <w:t xml:space="preserve">Рубеж, </w:t>
      </w:r>
      <w:r w:rsidRPr="00D91D81">
        <w:rPr>
          <w:rFonts w:ascii="Times New Roman" w:hAnsi="Times New Roman" w:cs="Times New Roman"/>
          <w:sz w:val="24"/>
          <w:szCs w:val="24"/>
          <w:lang w:val="sr-Latn-CS"/>
        </w:rPr>
        <w:t>разрјешава</w:t>
      </w:r>
      <w:r w:rsidRPr="00D91D81">
        <w:rPr>
          <w:rFonts w:ascii="Times New Roman" w:hAnsi="Times New Roman" w:cs="Times New Roman"/>
          <w:sz w:val="24"/>
          <w:szCs w:val="24"/>
          <w:lang w:val="sr-Cyrl-RS"/>
        </w:rPr>
        <w:t>ју се</w:t>
      </w:r>
      <w:r w:rsidRPr="00D91D81">
        <w:rPr>
          <w:rFonts w:ascii="Times New Roman" w:hAnsi="Times New Roman" w:cs="Times New Roman"/>
          <w:sz w:val="24"/>
          <w:szCs w:val="24"/>
          <w:lang w:val="sr-Latn-CS"/>
        </w:rPr>
        <w:t xml:space="preserve"> </w:t>
      </w:r>
      <w:r w:rsidRPr="00D91D81">
        <w:rPr>
          <w:rFonts w:ascii="Times New Roman" w:hAnsi="Times New Roman" w:cs="Times New Roman"/>
          <w:sz w:val="24"/>
          <w:szCs w:val="24"/>
          <w:lang w:val="sr-Cyrl-RS"/>
        </w:rPr>
        <w:t>дужности чланова</w:t>
      </w:r>
      <w:r w:rsidRPr="00D91D81">
        <w:rPr>
          <w:rFonts w:ascii="Times New Roman" w:hAnsi="Times New Roman" w:cs="Times New Roman"/>
          <w:sz w:val="24"/>
          <w:szCs w:val="24"/>
          <w:lang w:val="sr-Latn-CS"/>
        </w:rPr>
        <w:t xml:space="preserve"> Управног одбора </w:t>
      </w:r>
      <w:r w:rsidRPr="00D91D81">
        <w:rPr>
          <w:rFonts w:ascii="Times New Roman" w:hAnsi="Times New Roman" w:cs="Times New Roman"/>
          <w:sz w:val="24"/>
          <w:szCs w:val="24"/>
          <w:lang w:val="sr-Cyrl-RS"/>
        </w:rPr>
        <w:t xml:space="preserve">ЈУ Ветринарска амбуланта Хан Пијесак, </w:t>
      </w:r>
      <w:r w:rsidRPr="00D91D81">
        <w:rPr>
          <w:rFonts w:ascii="Times New Roman" w:hAnsi="Times New Roman" w:cs="Times New Roman"/>
          <w:sz w:val="24"/>
          <w:szCs w:val="24"/>
          <w:lang w:val="sr-Latn-CS"/>
        </w:rPr>
        <w:t xml:space="preserve"> </w:t>
      </w:r>
      <w:r w:rsidR="00D91D81">
        <w:rPr>
          <w:rFonts w:ascii="Times New Roman" w:hAnsi="Times New Roman" w:cs="Times New Roman"/>
          <w:sz w:val="24"/>
          <w:szCs w:val="24"/>
          <w:lang w:val="sr-Cyrl-RS"/>
        </w:rPr>
        <w:t>због истека мандата.</w:t>
      </w:r>
    </w:p>
    <w:p w:rsidR="00C155C1" w:rsidRPr="00D91D81" w:rsidRDefault="00C155C1" w:rsidP="00D91D81">
      <w:pPr>
        <w:spacing w:after="0" w:line="240" w:lineRule="auto"/>
        <w:ind w:firstLine="720"/>
        <w:jc w:val="center"/>
        <w:rPr>
          <w:rFonts w:ascii="Times New Roman" w:hAnsi="Times New Roman" w:cs="Times New Roman"/>
          <w:sz w:val="24"/>
          <w:szCs w:val="24"/>
          <w:lang w:val="sr-Cyrl-RS"/>
        </w:rPr>
      </w:pPr>
      <w:r w:rsidRPr="00D91D81">
        <w:rPr>
          <w:rFonts w:ascii="Times New Roman" w:hAnsi="Times New Roman" w:cs="Times New Roman"/>
          <w:sz w:val="24"/>
          <w:szCs w:val="24"/>
          <w:lang w:val="sr-Latn-CS"/>
        </w:rPr>
        <w:t>II</w:t>
      </w:r>
    </w:p>
    <w:p w:rsidR="00C155C1" w:rsidRPr="00D91D81" w:rsidRDefault="00C155C1" w:rsidP="00D91D81">
      <w:p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Latn-CS"/>
        </w:rPr>
        <w:tab/>
        <w:t>Ово рјешење ступа на снагу</w:t>
      </w:r>
      <w:r w:rsidRPr="00D91D81">
        <w:rPr>
          <w:rFonts w:ascii="Times New Roman" w:hAnsi="Times New Roman" w:cs="Times New Roman"/>
          <w:sz w:val="24"/>
          <w:szCs w:val="24"/>
          <w:lang w:val="sr-Cyrl-RS"/>
        </w:rPr>
        <w:t xml:space="preserve"> даном доношења, а биће објављено</w:t>
      </w:r>
      <w:r w:rsidRPr="00D91D81">
        <w:rPr>
          <w:rFonts w:ascii="Times New Roman" w:hAnsi="Times New Roman" w:cs="Times New Roman"/>
          <w:sz w:val="24"/>
          <w:szCs w:val="24"/>
          <w:lang w:val="sr-Latn-CS"/>
        </w:rPr>
        <w:t xml:space="preserve"> у </w:t>
      </w:r>
      <w:r w:rsidRPr="00D91D81">
        <w:rPr>
          <w:rFonts w:ascii="Times New Roman" w:hAnsi="Times New Roman" w:cs="Times New Roman"/>
          <w:sz w:val="24"/>
          <w:szCs w:val="24"/>
          <w:lang w:val="sr-Cyrl-RS"/>
        </w:rPr>
        <w:t>„</w:t>
      </w:r>
      <w:r w:rsidRPr="00D91D81">
        <w:rPr>
          <w:rFonts w:ascii="Times New Roman" w:hAnsi="Times New Roman" w:cs="Times New Roman"/>
          <w:sz w:val="24"/>
          <w:szCs w:val="24"/>
          <w:lang w:val="sr-Latn-CS"/>
        </w:rPr>
        <w:t>Службеном гласнику општине Хан Пијесак</w:t>
      </w:r>
      <w:r w:rsidRPr="00D91D81">
        <w:rPr>
          <w:rFonts w:ascii="Times New Roman" w:hAnsi="Times New Roman" w:cs="Times New Roman"/>
          <w:sz w:val="24"/>
          <w:szCs w:val="24"/>
          <w:lang w:val="sr-Cyrl-RS"/>
        </w:rPr>
        <w:t>“.</w:t>
      </w:r>
    </w:p>
    <w:p w:rsidR="00C155C1" w:rsidRPr="00D91D81" w:rsidRDefault="00C155C1" w:rsidP="00D91D81">
      <w:pPr>
        <w:spacing w:after="0" w:line="240" w:lineRule="auto"/>
        <w:jc w:val="both"/>
        <w:rPr>
          <w:rFonts w:ascii="Times New Roman" w:hAnsi="Times New Roman" w:cs="Times New Roman"/>
          <w:sz w:val="24"/>
          <w:szCs w:val="24"/>
          <w:lang w:val="sr-Cyrl-RS"/>
        </w:rPr>
      </w:pPr>
    </w:p>
    <w:p w:rsidR="00C155C1" w:rsidRPr="00D91D81" w:rsidRDefault="00C155C1" w:rsidP="00D91D81">
      <w:pPr>
        <w:spacing w:after="0" w:line="240" w:lineRule="auto"/>
        <w:jc w:val="center"/>
        <w:rPr>
          <w:rFonts w:ascii="Times New Roman" w:hAnsi="Times New Roman" w:cs="Times New Roman"/>
          <w:sz w:val="24"/>
          <w:szCs w:val="24"/>
          <w:lang w:val="sr-Cyrl-RS"/>
        </w:rPr>
      </w:pPr>
      <w:r w:rsidRPr="00D91D81">
        <w:rPr>
          <w:rFonts w:ascii="Times New Roman" w:hAnsi="Times New Roman" w:cs="Times New Roman"/>
          <w:sz w:val="24"/>
          <w:szCs w:val="24"/>
          <w:lang w:val="sr-Cyrl-RS"/>
        </w:rPr>
        <w:t>О б р а з л о ж е њ е</w:t>
      </w:r>
    </w:p>
    <w:p w:rsidR="00C155C1" w:rsidRPr="00D91D81" w:rsidRDefault="00C155C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RS"/>
        </w:rPr>
        <w:tab/>
      </w:r>
      <w:r w:rsidRPr="00D91D81">
        <w:rPr>
          <w:rFonts w:ascii="Times New Roman" w:hAnsi="Times New Roman" w:cs="Times New Roman"/>
          <w:sz w:val="24"/>
          <w:szCs w:val="24"/>
          <w:lang w:val="sr-Cyrl-CS"/>
        </w:rPr>
        <w:t xml:space="preserve">Петрушић Драга и Видовић Горан рјешењем Скупштине Општине Хан Пијесак број 01-022-25/18, именовани су за чланове Управног одбора ЈУ Ветеринарска амбуланта Хан Пијесак дана 28.02.2018. године, на мандатни период од четири године, док је Рубеж Драган рјешењем Скупштине Општине Хан Пијесак број 01-022-135/21, именован  за вршиоца дужности члана Управног одбора ЈУ Ветеринарска амбуланта Хан Пијесак дана 16.09.2021. године, на период од најдуже 60 дана. </w:t>
      </w:r>
    </w:p>
    <w:p w:rsidR="00C155C1" w:rsidRPr="00D91D81" w:rsidRDefault="00C155C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ab/>
        <w:t>Будући да је  период на који су именовани истекао, Скупштина Општине Хан Пијесак је, у складу са чланом 16. Закона о систему јавних служби и чланом 27. Статута ЈУ Ветеринарска амбуланта Хан Пијесак, на приједлог Начелника општине, Петрушић Драгу</w:t>
      </w:r>
      <w:r w:rsidRPr="00D91D81">
        <w:rPr>
          <w:rFonts w:ascii="Times New Roman" w:hAnsi="Times New Roman" w:cs="Times New Roman"/>
          <w:sz w:val="24"/>
          <w:szCs w:val="24"/>
          <w:lang w:val="sr-Latn-BA"/>
        </w:rPr>
        <w:t xml:space="preserve">, </w:t>
      </w:r>
      <w:r w:rsidRPr="00D91D81">
        <w:rPr>
          <w:rFonts w:ascii="Times New Roman" w:hAnsi="Times New Roman" w:cs="Times New Roman"/>
          <w:sz w:val="24"/>
          <w:szCs w:val="24"/>
          <w:lang w:val="sr-Cyrl-RS"/>
        </w:rPr>
        <w:t>Видовић Горана и Драгана Рубежа</w:t>
      </w:r>
      <w:r w:rsidRPr="00D91D81">
        <w:rPr>
          <w:rFonts w:ascii="Times New Roman" w:hAnsi="Times New Roman" w:cs="Times New Roman"/>
          <w:sz w:val="24"/>
          <w:szCs w:val="24"/>
          <w:lang w:val="sr-Cyrl-CS"/>
        </w:rPr>
        <w:t xml:space="preserve">  разрјешила дужности чланова УО ЈУ Ветеринарска амбуланта Хан Пијесак.</w:t>
      </w:r>
    </w:p>
    <w:p w:rsidR="00C155C1" w:rsidRDefault="00C155C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ab/>
        <w:t>ПРАВНА ПОУКА: Против овог рјешења не може се уложити жалба, али се може покренути управни спор подношењем тужбе Окружном суду Источно Сарајево у року од 30 дана од дана пријема рјешења. Тужба се подноси суду непосредно или путем поште у два примјерка.</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C155C1" w:rsidRPr="00D91D81" w:rsidRDefault="00C155C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w:t>
      </w:r>
      <w:r w:rsidRPr="00D91D81">
        <w:rPr>
          <w:rFonts w:ascii="Times New Roman" w:hAnsi="Times New Roman" w:cs="Times New Roman"/>
          <w:sz w:val="24"/>
          <w:szCs w:val="24"/>
          <w:lang w:val="sr-Cyrl-RS"/>
        </w:rPr>
        <w:t>5</w:t>
      </w:r>
      <w:r w:rsidRPr="00D91D81">
        <w:rPr>
          <w:rFonts w:ascii="Times New Roman" w:hAnsi="Times New Roman" w:cs="Times New Roman"/>
          <w:sz w:val="24"/>
          <w:szCs w:val="24"/>
          <w:lang w:val="sr-Cyrl-RS"/>
        </w:rPr>
        <w:t>/22</w:t>
      </w:r>
    </w:p>
    <w:p w:rsidR="00C155C1" w:rsidRPr="00D91D81" w:rsidRDefault="00C155C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C155C1" w:rsidRPr="00D91D81" w:rsidRDefault="00C155C1" w:rsidP="00D91D81">
      <w:pPr>
        <w:spacing w:after="0" w:line="240" w:lineRule="auto"/>
        <w:jc w:val="both"/>
        <w:rPr>
          <w:rFonts w:ascii="Times New Roman" w:hAnsi="Times New Roman" w:cs="Times New Roman"/>
          <w:sz w:val="24"/>
          <w:szCs w:val="24"/>
          <w:lang w:val="sr-Cyrl-BA"/>
        </w:rPr>
      </w:pPr>
    </w:p>
    <w:p w:rsidR="00C155C1" w:rsidRPr="00D91D81" w:rsidRDefault="00C155C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C155C1" w:rsidRPr="00D91D81" w:rsidRDefault="00C155C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C155C1" w:rsidRPr="00D91D81" w:rsidRDefault="00C155C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C155C1" w:rsidRPr="00D91D81" w:rsidRDefault="00C155C1" w:rsidP="00D91D81">
      <w:pPr>
        <w:spacing w:after="0" w:line="240" w:lineRule="auto"/>
        <w:jc w:val="both"/>
        <w:rPr>
          <w:rFonts w:ascii="Times New Roman" w:hAnsi="Times New Roman" w:cs="Times New Roman"/>
          <w:sz w:val="24"/>
          <w:szCs w:val="24"/>
          <w:lang w:val="sr-Cyrl-RS"/>
        </w:rPr>
      </w:pPr>
    </w:p>
    <w:p w:rsidR="00D91D81" w:rsidRPr="00D91D81" w:rsidRDefault="00D91D81" w:rsidP="00D91D81">
      <w:pPr>
        <w:spacing w:after="0" w:line="240" w:lineRule="auto"/>
        <w:ind w:firstLine="720"/>
        <w:jc w:val="both"/>
        <w:rPr>
          <w:rFonts w:ascii="Times New Roman" w:hAnsi="Times New Roman" w:cs="Times New Roman"/>
          <w:sz w:val="24"/>
          <w:szCs w:val="24"/>
          <w:lang w:val="bs-Latn-BA"/>
        </w:rPr>
      </w:pPr>
      <w:r w:rsidRPr="00D91D81">
        <w:rPr>
          <w:rFonts w:ascii="Times New Roman" w:hAnsi="Times New Roman" w:cs="Times New Roman"/>
          <w:sz w:val="24"/>
          <w:szCs w:val="24"/>
          <w:lang w:val="sr-Cyrl-CS"/>
        </w:rPr>
        <w:t xml:space="preserve">На основу члана </w:t>
      </w:r>
      <w:r w:rsidRPr="00D91D81">
        <w:rPr>
          <w:rFonts w:ascii="Times New Roman" w:hAnsi="Times New Roman" w:cs="Times New Roman"/>
          <w:sz w:val="24"/>
          <w:szCs w:val="24"/>
          <w:lang w:val="sr-Latn-CS"/>
        </w:rPr>
        <w:t xml:space="preserve">4. </w:t>
      </w:r>
      <w:r w:rsidRPr="00D91D81">
        <w:rPr>
          <w:rFonts w:ascii="Times New Roman" w:hAnsi="Times New Roman" w:cs="Times New Roman"/>
          <w:sz w:val="24"/>
          <w:szCs w:val="24"/>
          <w:lang w:val="sr-Cyrl-CS"/>
        </w:rPr>
        <w:t>тачк</w:t>
      </w:r>
      <w:r w:rsidRPr="00D91D81">
        <w:rPr>
          <w:rFonts w:ascii="Times New Roman" w:hAnsi="Times New Roman" w:cs="Times New Roman"/>
          <w:sz w:val="24"/>
          <w:szCs w:val="24"/>
          <w:lang w:val="bs-Latn-BA"/>
        </w:rPr>
        <w:t>e</w:t>
      </w:r>
      <w:r w:rsidRPr="00D91D81">
        <w:rPr>
          <w:rFonts w:ascii="Times New Roman" w:hAnsi="Times New Roman" w:cs="Times New Roman"/>
          <w:sz w:val="24"/>
          <w:szCs w:val="24"/>
          <w:lang w:val="sr-Cyrl-CS"/>
        </w:rPr>
        <w:t xml:space="preserve"> 2. Закона о министарским, владиним и другим именовањима Републике Српске („Службени гласник РС“, бр. 41/03), члана 16. Закона о систему јавних служби („Службени гласник РС“ бр. 68/07, 109/12 и 44/16),  члана 3</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D91D81">
        <w:rPr>
          <w:rFonts w:ascii="Times New Roman" w:hAnsi="Times New Roman" w:cs="Times New Roman"/>
          <w:sz w:val="24"/>
          <w:szCs w:val="24"/>
          <w:lang w:val="sr-Cyrl-RS"/>
        </w:rPr>
        <w:t>1</w:t>
      </w:r>
      <w:r w:rsidRPr="00D91D81">
        <w:rPr>
          <w:rFonts w:ascii="Times New Roman" w:hAnsi="Times New Roman" w:cs="Times New Roman"/>
          <w:sz w:val="24"/>
          <w:szCs w:val="24"/>
          <w:lang w:val="sr-Latn-RS"/>
        </w:rPr>
        <w:t>0/1</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Cyrl-CS"/>
        </w:rPr>
        <w:t>)</w:t>
      </w:r>
      <w:r w:rsidRPr="00D91D81">
        <w:rPr>
          <w:rFonts w:ascii="Times New Roman" w:hAnsi="Times New Roman" w:cs="Times New Roman"/>
          <w:sz w:val="24"/>
          <w:szCs w:val="24"/>
          <w:lang w:val="bs-Latn-BA"/>
        </w:rPr>
        <w:t>,</w:t>
      </w:r>
      <w:r w:rsidRPr="00D91D81">
        <w:rPr>
          <w:rFonts w:ascii="Times New Roman" w:hAnsi="Times New Roman" w:cs="Times New Roman"/>
          <w:sz w:val="24"/>
          <w:szCs w:val="24"/>
          <w:lang w:val="sr-Cyrl-CS"/>
        </w:rPr>
        <w:t xml:space="preserve"> Скупштина општине Хан Пијесак на сједници одржаној дана</w:t>
      </w:r>
      <w:r w:rsidRPr="00D91D81">
        <w:rPr>
          <w:rFonts w:ascii="Times New Roman" w:hAnsi="Times New Roman" w:cs="Times New Roman"/>
          <w:sz w:val="24"/>
          <w:szCs w:val="24"/>
          <w:lang w:val="bs-Latn-BA"/>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lang w:val="bs-Latn-BA"/>
        </w:rPr>
        <w:t xml:space="preserve">. </w:t>
      </w:r>
      <w:r w:rsidRPr="00D91D81">
        <w:rPr>
          <w:rFonts w:ascii="Times New Roman" w:hAnsi="Times New Roman" w:cs="Times New Roman"/>
          <w:sz w:val="24"/>
          <w:szCs w:val="24"/>
          <w:lang w:val="sr-Cyrl-CS"/>
        </w:rPr>
        <w:t>године,  донијела је</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Р Ј Е Ш Е Њ 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 xml:space="preserve">о именовању </w:t>
      </w:r>
      <w:r w:rsidRPr="00D91D81">
        <w:rPr>
          <w:rFonts w:ascii="Times New Roman" w:hAnsi="Times New Roman" w:cs="Times New Roman"/>
          <w:b/>
          <w:sz w:val="24"/>
          <w:szCs w:val="24"/>
          <w:lang w:val="sr-Latn-CS"/>
        </w:rPr>
        <w:t xml:space="preserve"> </w:t>
      </w:r>
      <w:r w:rsidRPr="00D91D81">
        <w:rPr>
          <w:rFonts w:ascii="Times New Roman" w:hAnsi="Times New Roman" w:cs="Times New Roman"/>
          <w:b/>
          <w:sz w:val="24"/>
          <w:szCs w:val="24"/>
          <w:lang w:val="sr-Cyrl-CS"/>
        </w:rPr>
        <w:t>вршиоца дужности  чланова Управног одбора Јавне установе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Ветеринарска амбуланта  Хан Пијесак</w:t>
      </w:r>
    </w:p>
    <w:p w:rsidR="00D91D81" w:rsidRPr="00D91D81" w:rsidRDefault="00D91D81" w:rsidP="00D91D81">
      <w:pPr>
        <w:spacing w:after="0" w:line="240" w:lineRule="auto"/>
        <w:rPr>
          <w:rFonts w:ascii="Times New Roman" w:hAnsi="Times New Roman" w:cs="Times New Roman"/>
          <w:b/>
          <w:sz w:val="24"/>
          <w:szCs w:val="24"/>
          <w:lang w:val="sr-Cyrl-CS"/>
        </w:rPr>
      </w:pPr>
    </w:p>
    <w:p w:rsidR="00D91D81" w:rsidRPr="00D91D81" w:rsidRDefault="00D91D81" w:rsidP="00D91D81">
      <w:pPr>
        <w:numPr>
          <w:ilvl w:val="0"/>
          <w:numId w:val="16"/>
        </w:num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lang w:val="sr-Cyrl-RS"/>
        </w:rPr>
        <w:t>З</w:t>
      </w:r>
      <w:r w:rsidRPr="00D91D81">
        <w:rPr>
          <w:rFonts w:ascii="Times New Roman" w:hAnsi="Times New Roman" w:cs="Times New Roman"/>
          <w:sz w:val="24"/>
          <w:szCs w:val="24"/>
        </w:rPr>
        <w:t xml:space="preserve">а </w:t>
      </w:r>
      <w:proofErr w:type="spellStart"/>
      <w:r w:rsidRPr="00D91D81">
        <w:rPr>
          <w:rFonts w:ascii="Times New Roman" w:hAnsi="Times New Roman" w:cs="Times New Roman"/>
          <w:sz w:val="24"/>
          <w:szCs w:val="24"/>
        </w:rPr>
        <w:t>вршиоц</w:t>
      </w:r>
      <w:proofErr w:type="spellEnd"/>
      <w:r w:rsidRPr="00D91D81">
        <w:rPr>
          <w:rFonts w:ascii="Times New Roman" w:hAnsi="Times New Roman" w:cs="Times New Roman"/>
          <w:sz w:val="24"/>
          <w:szCs w:val="24"/>
          <w:lang w:val="sr-Cyrl-RS"/>
        </w:rPr>
        <w:t>е</w:t>
      </w:r>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дужности</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чланова Управног одбора ЈУ Ветеринарска амбуланта Хан Пијесак</w:t>
      </w: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именују се:</w:t>
      </w:r>
    </w:p>
    <w:p w:rsidR="00D91D81" w:rsidRPr="00D91D81" w:rsidRDefault="00D91D81" w:rsidP="00D91D81">
      <w:pPr>
        <w:numPr>
          <w:ilvl w:val="0"/>
          <w:numId w:val="17"/>
        </w:num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Cyrl-RS"/>
        </w:rPr>
        <w:t>Јулијана Петровски, из Хан Пијеска,</w:t>
      </w:r>
    </w:p>
    <w:p w:rsidR="00D91D81" w:rsidRPr="00D91D81" w:rsidRDefault="00D91D81" w:rsidP="00D91D81">
      <w:pPr>
        <w:numPr>
          <w:ilvl w:val="0"/>
          <w:numId w:val="17"/>
        </w:num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Cyrl-RS"/>
        </w:rPr>
        <w:t>Радомир Антонић, из Хан Пијеска,</w:t>
      </w:r>
    </w:p>
    <w:p w:rsidR="00D91D81" w:rsidRPr="00D91D81" w:rsidRDefault="00D91D81" w:rsidP="00D91D81">
      <w:pPr>
        <w:numPr>
          <w:ilvl w:val="0"/>
          <w:numId w:val="17"/>
        </w:num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lang w:val="sr-Cyrl-RS"/>
        </w:rPr>
        <w:t>Наташа Гавриловић, из Хан Пијеска.</w:t>
      </w:r>
    </w:p>
    <w:p w:rsidR="00D91D81" w:rsidRPr="00D91D81" w:rsidRDefault="00D91D81" w:rsidP="00D91D81">
      <w:pPr>
        <w:spacing w:after="0" w:line="240" w:lineRule="auto"/>
        <w:ind w:left="360"/>
        <w:jc w:val="both"/>
        <w:rPr>
          <w:rFonts w:ascii="Times New Roman" w:hAnsi="Times New Roman" w:cs="Times New Roman"/>
          <w:sz w:val="24"/>
          <w:szCs w:val="24"/>
        </w:rPr>
      </w:pPr>
    </w:p>
    <w:p w:rsidR="00D91D81" w:rsidRPr="00D91D81" w:rsidRDefault="00D91D81" w:rsidP="00D91D81">
      <w:pPr>
        <w:numPr>
          <w:ilvl w:val="0"/>
          <w:numId w:val="16"/>
        </w:num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lang w:val="sr-Cyrl-RS"/>
        </w:rPr>
        <w:t xml:space="preserve">Именовани вршиоц дужности из тачке 1. овог Рјешења именује се </w:t>
      </w:r>
      <w:proofErr w:type="spellStart"/>
      <w:r w:rsidRPr="00D91D81">
        <w:rPr>
          <w:rFonts w:ascii="Times New Roman" w:hAnsi="Times New Roman" w:cs="Times New Roman"/>
          <w:sz w:val="24"/>
          <w:szCs w:val="24"/>
        </w:rPr>
        <w:t>до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завршетка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поступка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јавне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конкуренције</w:t>
      </w:r>
      <w:proofErr w:type="spellEnd"/>
      <w:r w:rsidRPr="00D91D81">
        <w:rPr>
          <w:rFonts w:ascii="Times New Roman" w:hAnsi="Times New Roman" w:cs="Times New Roman"/>
          <w:sz w:val="24"/>
          <w:szCs w:val="24"/>
        </w:rPr>
        <w:t xml:space="preserve">, а </w:t>
      </w:r>
      <w:proofErr w:type="spellStart"/>
      <w:r w:rsidRPr="00D91D81">
        <w:rPr>
          <w:rFonts w:ascii="Times New Roman" w:hAnsi="Times New Roman" w:cs="Times New Roman"/>
          <w:sz w:val="24"/>
          <w:szCs w:val="24"/>
        </w:rPr>
        <w:t>најдуже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до</w:t>
      </w:r>
      <w:proofErr w:type="spellEnd"/>
      <w:r w:rsidRPr="00D91D81">
        <w:rPr>
          <w:rFonts w:ascii="Times New Roman" w:hAnsi="Times New Roman" w:cs="Times New Roman"/>
          <w:sz w:val="24"/>
          <w:szCs w:val="24"/>
        </w:rPr>
        <w:t xml:space="preserve"> 60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0D2FCC" w:rsidRDefault="000D2FCC" w:rsidP="000D2FCC">
      <w:pPr>
        <w:rPr>
          <w:rFonts w:ascii="Times New Roman" w:hAnsi="Times New Roman"/>
          <w:sz w:val="24"/>
          <w:szCs w:val="24"/>
          <w:lang w:val="sr-Latn-CS"/>
        </w:rPr>
        <w:sectPr w:rsidR="000D2FCC" w:rsidSect="00E71663">
          <w:type w:val="continuous"/>
          <w:pgSz w:w="12240" w:h="15840"/>
          <w:pgMar w:top="1440" w:right="1440" w:bottom="1440" w:left="1440" w:header="720" w:footer="720" w:gutter="0"/>
          <w:cols w:num="2" w:space="720"/>
          <w:docGrid w:linePitch="360"/>
        </w:sectPr>
      </w:pPr>
    </w:p>
    <w:p w:rsidR="000D2FCC" w:rsidRPr="000D2FCC" w:rsidRDefault="000D2FCC" w:rsidP="000D2FCC">
      <w:pPr>
        <w:rPr>
          <w:rFonts w:ascii="Times New Roman" w:hAnsi="Times New Roman"/>
          <w:sz w:val="24"/>
          <w:szCs w:val="24"/>
          <w:lang w:val="sr-Latn-CS"/>
        </w:r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Latn-CS"/>
        </w:rPr>
      </w:pPr>
      <w:r w:rsidRPr="000D2FCC">
        <w:rPr>
          <w:rFonts w:ascii="Times New Roman" w:hAnsi="Times New Roman" w:cs="Times New Roman"/>
          <w:sz w:val="24"/>
          <w:szCs w:val="24"/>
          <w:lang w:val="sr-Latn-CS"/>
        </w:rPr>
        <w:t xml:space="preserve">Страна </w:t>
      </w:r>
      <w:r>
        <w:rPr>
          <w:rFonts w:ascii="Times New Roman" w:hAnsi="Times New Roman" w:cs="Times New Roman"/>
          <w:sz w:val="24"/>
          <w:szCs w:val="24"/>
          <w:lang w:val="sr-Cyrl-RS"/>
        </w:rPr>
        <w:t>3</w:t>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t>Број 3</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0D2FCC" w:rsidRPr="000D2FCC" w:rsidRDefault="000D2FCC" w:rsidP="000D2FCC">
      <w:pPr>
        <w:spacing w:after="0" w:line="240" w:lineRule="auto"/>
        <w:jc w:val="both"/>
        <w:rPr>
          <w:rFonts w:ascii="Times New Roman" w:hAnsi="Times New Roman" w:cs="Times New Roman"/>
          <w:sz w:val="24"/>
          <w:szCs w:val="24"/>
          <w:lang w:val="sr-Cyrl-RS"/>
        </w:rPr>
        <w:sectPr w:rsidR="000D2FCC" w:rsidRPr="000D2FCC" w:rsidSect="000D2FCC">
          <w:type w:val="continuous"/>
          <w:pgSz w:w="12240" w:h="15840"/>
          <w:pgMar w:top="1440" w:right="1440" w:bottom="1440" w:left="1440" w:header="720" w:footer="720" w:gutter="0"/>
          <w:cols w:space="720"/>
          <w:docGrid w:linePitch="360"/>
        </w:sectPr>
      </w:pPr>
    </w:p>
    <w:p w:rsidR="00D91D81" w:rsidRPr="00D91D81" w:rsidRDefault="00D91D81" w:rsidP="00D91D81">
      <w:pPr>
        <w:numPr>
          <w:ilvl w:val="0"/>
          <w:numId w:val="16"/>
        </w:num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Latn-CS"/>
        </w:rPr>
        <w:t>Ово рјешење ступа на снагу</w:t>
      </w:r>
      <w:r w:rsidRPr="00D91D81">
        <w:rPr>
          <w:rFonts w:ascii="Times New Roman" w:hAnsi="Times New Roman" w:cs="Times New Roman"/>
          <w:sz w:val="24"/>
          <w:szCs w:val="24"/>
          <w:lang w:val="sr-Cyrl-RS"/>
        </w:rPr>
        <w:t xml:space="preserve"> даном доношења, а биће објављено</w:t>
      </w:r>
      <w:r w:rsidRPr="00D91D81">
        <w:rPr>
          <w:rFonts w:ascii="Times New Roman" w:hAnsi="Times New Roman" w:cs="Times New Roman"/>
          <w:sz w:val="24"/>
          <w:szCs w:val="24"/>
          <w:lang w:val="sr-Latn-CS"/>
        </w:rPr>
        <w:t xml:space="preserve"> у </w:t>
      </w:r>
      <w:r w:rsidRPr="00D91D81">
        <w:rPr>
          <w:rFonts w:ascii="Times New Roman" w:hAnsi="Times New Roman" w:cs="Times New Roman"/>
          <w:sz w:val="24"/>
          <w:szCs w:val="24"/>
          <w:lang w:val="sr-Cyrl-RS"/>
        </w:rPr>
        <w:t>„</w:t>
      </w:r>
      <w:r w:rsidRPr="00D91D81">
        <w:rPr>
          <w:rFonts w:ascii="Times New Roman" w:hAnsi="Times New Roman" w:cs="Times New Roman"/>
          <w:sz w:val="24"/>
          <w:szCs w:val="24"/>
          <w:lang w:val="sr-Latn-CS"/>
        </w:rPr>
        <w:t>Службеном гласнику општине Хан Пијесак</w:t>
      </w:r>
      <w:r w:rsidRPr="00D91D81">
        <w:rPr>
          <w:rFonts w:ascii="Times New Roman" w:hAnsi="Times New Roman" w:cs="Times New Roman"/>
          <w:sz w:val="24"/>
          <w:szCs w:val="24"/>
          <w:lang w:val="sr-Cyrl-RS"/>
        </w:rPr>
        <w:t>“.</w:t>
      </w:r>
    </w:p>
    <w:p w:rsidR="00D91D81" w:rsidRPr="00D91D81" w:rsidRDefault="00D91D81" w:rsidP="00D91D81">
      <w:pPr>
        <w:spacing w:after="0" w:line="240" w:lineRule="auto"/>
        <w:jc w:val="both"/>
        <w:rPr>
          <w:rFonts w:ascii="Times New Roman" w:hAnsi="Times New Roman" w:cs="Times New Roman"/>
          <w:sz w:val="24"/>
          <w:szCs w:val="24"/>
          <w:lang w:val="sr-Cyrl-RS"/>
        </w:rPr>
      </w:pPr>
    </w:p>
    <w:p w:rsidR="00D91D81" w:rsidRPr="00D91D81" w:rsidRDefault="00D91D81" w:rsidP="00D91D81">
      <w:pPr>
        <w:spacing w:after="0" w:line="240" w:lineRule="auto"/>
        <w:jc w:val="center"/>
        <w:rPr>
          <w:rFonts w:ascii="Times New Roman" w:hAnsi="Times New Roman" w:cs="Times New Roman"/>
          <w:sz w:val="24"/>
          <w:szCs w:val="24"/>
        </w:rPr>
      </w:pPr>
      <w:r w:rsidRPr="00D91D81">
        <w:rPr>
          <w:rFonts w:ascii="Times New Roman" w:hAnsi="Times New Roman" w:cs="Times New Roman"/>
          <w:sz w:val="24"/>
          <w:szCs w:val="24"/>
        </w:rPr>
        <w:t>О б р а з л о ж е њ е</w:t>
      </w:r>
      <w:r w:rsidRPr="00D91D81">
        <w:rPr>
          <w:rFonts w:ascii="Times New Roman" w:hAnsi="Times New Roman" w:cs="Times New Roman"/>
          <w:sz w:val="24"/>
          <w:szCs w:val="24"/>
        </w:rPr>
        <w:tab/>
      </w:r>
    </w:p>
    <w:p w:rsidR="00D91D81" w:rsidRPr="00D91D81" w:rsidRDefault="00D91D81" w:rsidP="00D91D81">
      <w:pPr>
        <w:spacing w:after="0" w:line="240" w:lineRule="auto"/>
        <w:ind w:firstLine="720"/>
        <w:jc w:val="both"/>
        <w:rPr>
          <w:rFonts w:ascii="Times New Roman" w:hAnsi="Times New Roman" w:cs="Times New Roman"/>
          <w:sz w:val="24"/>
          <w:szCs w:val="24"/>
        </w:rPr>
      </w:pP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Скупштина општине Хан Пијесак је дана 04.03.2022. године рјешењем број 01-022-25/22, разријешила чланове УО ЈУ Ветеринарска амбуланта Хан Пијесак, због истека мандата. Чланом 16. Закона о систему јавних служби („Службени гласник РС“ бр. 68/07, 109/12 и 44/16) прописано је да Управни одбор установе чији је оснивач јединица локалне самоуправе именује скупштина, на приједлог начелника општине, па је</w:t>
      </w: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на сједници Скупштине одржаној дана 04.03.2022. године, Начелник општине предложио, а скупштина усвојила доношење рјешења као у диспозитиву.</w:t>
      </w:r>
    </w:p>
    <w:p w:rsid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rPr>
        <w:t xml:space="preserve">ПРАВНА ПОУКА: </w:t>
      </w:r>
      <w:proofErr w:type="spellStart"/>
      <w:r w:rsidRPr="00D91D81">
        <w:rPr>
          <w:rFonts w:ascii="Times New Roman" w:hAnsi="Times New Roman" w:cs="Times New Roman"/>
          <w:sz w:val="24"/>
          <w:szCs w:val="24"/>
        </w:rPr>
        <w:t>Ово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коначно</w:t>
      </w:r>
      <w:proofErr w:type="spellEnd"/>
      <w:r w:rsidRPr="00D91D81">
        <w:rPr>
          <w:rFonts w:ascii="Times New Roman" w:hAnsi="Times New Roman" w:cs="Times New Roman"/>
          <w:sz w:val="24"/>
          <w:szCs w:val="24"/>
        </w:rPr>
        <w:t xml:space="preserve"> и </w:t>
      </w:r>
      <w:proofErr w:type="spellStart"/>
      <w:r w:rsidRPr="00D91D81">
        <w:rPr>
          <w:rFonts w:ascii="Times New Roman" w:hAnsi="Times New Roman" w:cs="Times New Roman"/>
          <w:sz w:val="24"/>
          <w:szCs w:val="24"/>
        </w:rPr>
        <w:t>против</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њега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уложити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жалба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али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покренути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управни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спор</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пред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Окружним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судом</w:t>
      </w:r>
      <w:proofErr w:type="spellEnd"/>
      <w:r w:rsidRPr="00D91D81">
        <w:rPr>
          <w:rFonts w:ascii="Times New Roman" w:hAnsi="Times New Roman" w:cs="Times New Roman"/>
          <w:sz w:val="24"/>
          <w:szCs w:val="24"/>
        </w:rPr>
        <w:t xml:space="preserve"> у </w:t>
      </w:r>
      <w:r w:rsidRPr="00D91D81">
        <w:rPr>
          <w:rFonts w:ascii="Times New Roman" w:hAnsi="Times New Roman" w:cs="Times New Roman"/>
          <w:sz w:val="24"/>
          <w:szCs w:val="24"/>
          <w:lang w:val="sr-Cyrl-RS"/>
        </w:rPr>
        <w:t>Источном Сарајеву</w:t>
      </w:r>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року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30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пријема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овог</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рјешења</w:t>
      </w:r>
      <w:proofErr w:type="spellEnd"/>
      <w:r w:rsidRPr="00D91D81">
        <w:rPr>
          <w:rFonts w:ascii="Times New Roman" w:hAnsi="Times New Roman" w:cs="Times New Roman"/>
          <w:sz w:val="24"/>
          <w:szCs w:val="24"/>
        </w:rPr>
        <w:t>.</w:t>
      </w:r>
      <w:r w:rsidRPr="00D91D81">
        <w:rPr>
          <w:rFonts w:ascii="Times New Roman" w:hAnsi="Times New Roman" w:cs="Times New Roman"/>
          <w:sz w:val="24"/>
          <w:szCs w:val="24"/>
          <w:lang w:val="sr-Cyrl-CS"/>
        </w:rPr>
        <w:t xml:space="preserve"> Тужба се подноси суду непосредно или путем поште у два примјерка.</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w:t>
      </w:r>
      <w:r w:rsidRPr="00D91D81">
        <w:rPr>
          <w:rFonts w:ascii="Times New Roman" w:hAnsi="Times New Roman" w:cs="Times New Roman"/>
          <w:sz w:val="24"/>
          <w:szCs w:val="24"/>
          <w:lang w:val="sr-Cyrl-RS"/>
        </w:rPr>
        <w:t>6</w:t>
      </w:r>
      <w:r w:rsidRPr="00D91D81">
        <w:rPr>
          <w:rFonts w:ascii="Times New Roman" w:hAnsi="Times New Roman" w:cs="Times New Roman"/>
          <w:sz w:val="24"/>
          <w:szCs w:val="24"/>
          <w:lang w:val="sr-Cyrl-RS"/>
        </w:rPr>
        <w:t>/22</w:t>
      </w:r>
    </w:p>
    <w:p w:rsidR="00D91D81" w:rsidRPr="00D91D81" w:rsidRDefault="00D91D8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D91D81" w:rsidRPr="00D91D81" w:rsidRDefault="00D91D8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D91D81" w:rsidRPr="00D91D81" w:rsidRDefault="00D91D81" w:rsidP="00D91D81">
      <w:pPr>
        <w:spacing w:after="0" w:line="240" w:lineRule="auto"/>
        <w:jc w:val="both"/>
        <w:rPr>
          <w:rFonts w:ascii="Times New Roman" w:hAnsi="Times New Roman" w:cs="Times New Roman"/>
          <w:sz w:val="24"/>
          <w:szCs w:val="24"/>
        </w:rPr>
      </w:pPr>
    </w:p>
    <w:p w:rsidR="00D91D81" w:rsidRPr="00D91D81" w:rsidRDefault="00D91D81" w:rsidP="00D91D81">
      <w:pPr>
        <w:spacing w:after="0" w:line="240" w:lineRule="auto"/>
        <w:ind w:firstLine="720"/>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 xml:space="preserve">На основу члана 18. тачка (2.) Закона о систему јавних служби („Службени гласник РС“, бр. 68/07, 109/12 и 44/16)  члана 37. Статута </w:t>
      </w:r>
      <w:r w:rsidRPr="00D91D81">
        <w:rPr>
          <w:rFonts w:ascii="Times New Roman" w:hAnsi="Times New Roman" w:cs="Times New Roman"/>
          <w:sz w:val="24"/>
          <w:szCs w:val="24"/>
          <w:lang w:val="sr-Cyrl-CS"/>
        </w:rPr>
        <w:t xml:space="preserve">општине Хан Пијесак („Службени гласник општине Хан Пијесак“ бр. 10/17), Скупштина општине Хан Пијесак, на сједници одржаној дана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w:t>
      </w:r>
      <w:r w:rsidRPr="00D91D81">
        <w:rPr>
          <w:rFonts w:ascii="Times New Roman" w:hAnsi="Times New Roman" w:cs="Times New Roman"/>
          <w:sz w:val="24"/>
          <w:szCs w:val="24"/>
          <w:lang w:val="sr-Cyrl-RS"/>
        </w:rPr>
        <w:t xml:space="preserve"> године</w:t>
      </w: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CS"/>
        </w:rPr>
        <w:t>на приједлог Комисије за избор и именовање,  донијела је</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Р Ј Е Ш Е Њ 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о разрјешењу директора Јавне  установе Ветеринарска амбуланта</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Хан Пијесак</w:t>
      </w:r>
    </w:p>
    <w:p w:rsidR="00D91D81" w:rsidRPr="00D91D81" w:rsidRDefault="00D91D81" w:rsidP="00D91D81">
      <w:pPr>
        <w:spacing w:after="0" w:line="240" w:lineRule="auto"/>
        <w:jc w:val="center"/>
        <w:rPr>
          <w:rFonts w:ascii="Times New Roman" w:hAnsi="Times New Roman" w:cs="Times New Roman"/>
          <w:b/>
          <w:sz w:val="24"/>
          <w:szCs w:val="24"/>
          <w:lang w:val="sr-Cyrl-CS"/>
        </w:rPr>
      </w:pPr>
    </w:p>
    <w:p w:rsidR="00D91D81" w:rsidRPr="00D91D81" w:rsidRDefault="00D91D81" w:rsidP="00D91D81">
      <w:pPr>
        <w:spacing w:after="0" w:line="240" w:lineRule="auto"/>
        <w:jc w:val="center"/>
        <w:rPr>
          <w:rFonts w:ascii="Times New Roman" w:hAnsi="Times New Roman" w:cs="Times New Roman"/>
          <w:sz w:val="24"/>
          <w:szCs w:val="24"/>
          <w:lang w:val="sr-Cyrl-CS"/>
        </w:rPr>
      </w:pPr>
      <w:r w:rsidRPr="00D91D81">
        <w:rPr>
          <w:rFonts w:ascii="Times New Roman" w:hAnsi="Times New Roman" w:cs="Times New Roman"/>
          <w:sz w:val="24"/>
          <w:szCs w:val="24"/>
        </w:rPr>
        <w:t>I</w:t>
      </w:r>
    </w:p>
    <w:p w:rsidR="00D91D81" w:rsidRPr="00D91D81" w:rsidRDefault="00D91D81" w:rsidP="00D91D81">
      <w:pPr>
        <w:spacing w:after="0" w:line="240" w:lineRule="auto"/>
        <w:ind w:firstLine="708"/>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Мирјана Газија из Сокоца,  разрјешава се дужности директора Јавне установе Ветеринарска амбуланта Хан Пијесак, због истека мандата.</w:t>
      </w:r>
    </w:p>
    <w:p w:rsidR="00D91D81" w:rsidRDefault="00D91D81" w:rsidP="00D91D81">
      <w:pPr>
        <w:spacing w:after="0" w:line="240" w:lineRule="auto"/>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sz w:val="24"/>
          <w:szCs w:val="24"/>
          <w:lang w:val="sr-Cyrl-CS"/>
        </w:rPr>
      </w:pPr>
      <w:r w:rsidRPr="00D91D81">
        <w:rPr>
          <w:rFonts w:ascii="Times New Roman" w:hAnsi="Times New Roman" w:cs="Times New Roman"/>
          <w:sz w:val="24"/>
          <w:szCs w:val="24"/>
        </w:rPr>
        <w:t>II</w:t>
      </w:r>
    </w:p>
    <w:p w:rsidR="00D91D81" w:rsidRPr="00D91D81" w:rsidRDefault="00D91D81" w:rsidP="00D91D81">
      <w:pPr>
        <w:spacing w:after="0" w:line="240" w:lineRule="auto"/>
        <w:jc w:val="both"/>
        <w:rPr>
          <w:rFonts w:ascii="Times New Roman" w:hAnsi="Times New Roman" w:cs="Times New Roman"/>
          <w:sz w:val="24"/>
          <w:szCs w:val="24"/>
          <w:lang w:val="sr-Cyrl-RS"/>
        </w:rPr>
      </w:pPr>
      <w:r w:rsidRPr="00D91D81">
        <w:rPr>
          <w:rFonts w:ascii="Times New Roman" w:hAnsi="Times New Roman" w:cs="Times New Roman"/>
          <w:sz w:val="24"/>
          <w:szCs w:val="24"/>
          <w:lang w:val="sr-Cyrl-CS"/>
        </w:rPr>
        <w:tab/>
      </w:r>
      <w:proofErr w:type="spellStart"/>
      <w:r w:rsidRPr="00D91D81">
        <w:rPr>
          <w:rFonts w:ascii="Times New Roman" w:hAnsi="Times New Roman" w:cs="Times New Roman"/>
          <w:sz w:val="24"/>
          <w:szCs w:val="24"/>
        </w:rPr>
        <w:t>Ово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ступа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снагу</w:t>
      </w:r>
      <w:proofErr w:type="spellEnd"/>
      <w:r w:rsidRPr="00D91D81">
        <w:rPr>
          <w:rFonts w:ascii="Times New Roman" w:hAnsi="Times New Roman" w:cs="Times New Roman"/>
          <w:sz w:val="24"/>
          <w:szCs w:val="24"/>
          <w:lang w:val="sr-Cyrl-RS"/>
        </w:rPr>
        <w:t xml:space="preserve"> даном доношења, а биће објављено</w:t>
      </w:r>
      <w:r w:rsidRPr="00D91D81">
        <w:rPr>
          <w:rFonts w:ascii="Times New Roman" w:hAnsi="Times New Roman" w:cs="Times New Roman"/>
          <w:sz w:val="24"/>
          <w:szCs w:val="24"/>
        </w:rPr>
        <w:t xml:space="preserve"> у </w:t>
      </w:r>
      <w:r w:rsidRPr="00D91D81">
        <w:rPr>
          <w:rFonts w:ascii="Times New Roman" w:hAnsi="Times New Roman" w:cs="Times New Roman"/>
          <w:sz w:val="24"/>
          <w:szCs w:val="24"/>
          <w:lang w:val="sr-Cyrl-RS"/>
        </w:rPr>
        <w:t>„</w:t>
      </w:r>
      <w:proofErr w:type="spellStart"/>
      <w:r w:rsidRPr="00D91D81">
        <w:rPr>
          <w:rFonts w:ascii="Times New Roman" w:hAnsi="Times New Roman" w:cs="Times New Roman"/>
          <w:sz w:val="24"/>
          <w:szCs w:val="24"/>
        </w:rPr>
        <w:t>Службеном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гласнику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општине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Хан</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Пијесак</w:t>
      </w:r>
      <w:proofErr w:type="spellEnd"/>
      <w:r w:rsidRPr="00D91D81">
        <w:rPr>
          <w:rFonts w:ascii="Times New Roman" w:hAnsi="Times New Roman" w:cs="Times New Roman"/>
          <w:sz w:val="24"/>
          <w:szCs w:val="24"/>
          <w:lang w:val="sr-Cyrl-RS"/>
        </w:rPr>
        <w:t>“.</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sz w:val="24"/>
          <w:szCs w:val="24"/>
          <w:lang w:val="sr-Cyrl-CS"/>
        </w:rPr>
      </w:pPr>
      <w:r w:rsidRPr="00D91D81">
        <w:rPr>
          <w:rFonts w:ascii="Times New Roman" w:hAnsi="Times New Roman" w:cs="Times New Roman"/>
          <w:sz w:val="24"/>
          <w:szCs w:val="24"/>
          <w:lang w:val="sr-Cyrl-CS"/>
        </w:rPr>
        <w:t xml:space="preserve">О б р а з л ож е њ е </w:t>
      </w:r>
    </w:p>
    <w:p w:rsidR="00D91D81" w:rsidRP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 xml:space="preserve">            Мирјана Газија рјешењем Скупштине Општине Хан Пијесак број 01-022-23/18, именована је за директора ЈУ Ветеринарска амбуланта Хан Пијесак дана 28.02.2018. године, на мандатни период од четири године.</w:t>
      </w:r>
    </w:p>
    <w:p w:rsidR="00D91D81" w:rsidRP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ab/>
        <w:t>Будући да је  период на који је именована истекао, Скупштине Општине Хан Пијесак је, у складу са чланом 18. Закона о систему јавних служби и чланом 20. Статута ЈУ Ветеринарска амбуланта Хан Пијесак, на приједлог Комисије за избор и именовање, Мирјану Газију  разрјешила дужности директора ЈУ Ветеринарска амбуланта Хан Пијесак.</w:t>
      </w:r>
    </w:p>
    <w:p w:rsidR="000D2FCC" w:rsidRDefault="000D2FCC" w:rsidP="00D91D81">
      <w:pPr>
        <w:spacing w:after="0" w:line="240" w:lineRule="auto"/>
        <w:jc w:val="both"/>
        <w:rPr>
          <w:rFonts w:ascii="Times New Roman" w:hAnsi="Times New Roman" w:cs="Times New Roman"/>
          <w:sz w:val="24"/>
          <w:szCs w:val="24"/>
          <w:lang w:val="sr-Cyrl-CS"/>
        </w:rPr>
        <w:sectPr w:rsidR="000D2FCC" w:rsidSect="00E71663">
          <w:type w:val="continuous"/>
          <w:pgSz w:w="12240" w:h="15840"/>
          <w:pgMar w:top="1440" w:right="1440" w:bottom="1440" w:left="1440" w:header="720" w:footer="720" w:gutter="0"/>
          <w:cols w:num="2" w:space="720"/>
          <w:docGrid w:linePitch="360"/>
        </w:sect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Latn-CS"/>
        </w:rPr>
      </w:pPr>
      <w:r w:rsidRPr="000D2FCC">
        <w:rPr>
          <w:rFonts w:ascii="Times New Roman" w:hAnsi="Times New Roman" w:cs="Times New Roman"/>
          <w:sz w:val="24"/>
          <w:szCs w:val="24"/>
          <w:lang w:val="sr-Latn-CS"/>
        </w:rPr>
        <w:lastRenderedPageBreak/>
        <w:t xml:space="preserve">Страна </w:t>
      </w:r>
      <w:r>
        <w:rPr>
          <w:rFonts w:ascii="Times New Roman" w:hAnsi="Times New Roman" w:cs="Times New Roman"/>
          <w:sz w:val="24"/>
          <w:szCs w:val="24"/>
          <w:lang w:val="sr-Cyrl-RS"/>
        </w:rPr>
        <w:t>4</w:t>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t>Број 3</w:t>
      </w:r>
    </w:p>
    <w:p w:rsidR="000D2FCC" w:rsidRDefault="000D2FCC" w:rsidP="00D91D81">
      <w:pPr>
        <w:spacing w:after="0" w:line="240" w:lineRule="auto"/>
        <w:jc w:val="both"/>
        <w:rPr>
          <w:rFonts w:ascii="Times New Roman" w:hAnsi="Times New Roman" w:cs="Times New Roman"/>
          <w:sz w:val="24"/>
          <w:szCs w:val="24"/>
          <w:lang w:val="sr-Cyrl-CS"/>
        </w:rPr>
        <w:sectPr w:rsidR="000D2FCC" w:rsidSect="000D2FCC">
          <w:type w:val="continuous"/>
          <w:pgSz w:w="12240" w:h="15840"/>
          <w:pgMar w:top="1440" w:right="1440" w:bottom="1440" w:left="1440" w:header="720" w:footer="720" w:gutter="0"/>
          <w:cols w:space="720"/>
          <w:docGrid w:linePitch="360"/>
        </w:sectPr>
      </w:pPr>
    </w:p>
    <w:p w:rsidR="000D2FCC" w:rsidRDefault="000D2FCC" w:rsidP="00D91D81">
      <w:pPr>
        <w:spacing w:after="0" w:line="240" w:lineRule="auto"/>
        <w:jc w:val="both"/>
        <w:rPr>
          <w:rFonts w:ascii="Times New Roman" w:hAnsi="Times New Roman" w:cs="Times New Roman"/>
          <w:sz w:val="24"/>
          <w:szCs w:val="24"/>
          <w:lang w:val="sr-Cyrl-CS"/>
        </w:rPr>
      </w:pPr>
    </w:p>
    <w:p w:rsid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ПРАВНА ПОУКА: Против овог рјешења не може се уложити жалба, али се може покренути управни спор подношењем тужбе Окружном суду Источно Сарајево у року од 30 дана од дана пријема рјешења. Тужба се подноси суду непосредно или путем поште у два примјерка.</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Cyrl-RS"/>
        </w:rPr>
        <w:t>/22</w:t>
      </w:r>
    </w:p>
    <w:p w:rsidR="00D91D81" w:rsidRPr="00D91D81" w:rsidRDefault="00D91D8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D91D81" w:rsidRPr="00D91D81" w:rsidRDefault="00D91D8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ind w:firstLine="720"/>
        <w:jc w:val="both"/>
        <w:rPr>
          <w:rFonts w:ascii="Times New Roman" w:hAnsi="Times New Roman" w:cs="Times New Roman"/>
          <w:sz w:val="24"/>
          <w:szCs w:val="24"/>
          <w:lang w:val="bs-Latn-BA"/>
        </w:rPr>
      </w:pPr>
      <w:r w:rsidRPr="00D91D81">
        <w:rPr>
          <w:rFonts w:ascii="Times New Roman" w:hAnsi="Times New Roman" w:cs="Times New Roman"/>
          <w:sz w:val="24"/>
          <w:szCs w:val="24"/>
          <w:lang w:val="sr-Cyrl-CS"/>
        </w:rPr>
        <w:t xml:space="preserve">На основу члана </w:t>
      </w:r>
      <w:r w:rsidRPr="00D91D81">
        <w:rPr>
          <w:rFonts w:ascii="Times New Roman" w:hAnsi="Times New Roman" w:cs="Times New Roman"/>
          <w:sz w:val="24"/>
          <w:szCs w:val="24"/>
          <w:lang w:val="sr-Latn-CS"/>
        </w:rPr>
        <w:t xml:space="preserve">4. </w:t>
      </w:r>
      <w:r w:rsidRPr="00D91D81">
        <w:rPr>
          <w:rFonts w:ascii="Times New Roman" w:hAnsi="Times New Roman" w:cs="Times New Roman"/>
          <w:sz w:val="24"/>
          <w:szCs w:val="24"/>
          <w:lang w:val="sr-Cyrl-CS"/>
        </w:rPr>
        <w:t>тачк</w:t>
      </w:r>
      <w:r w:rsidRPr="00D91D81">
        <w:rPr>
          <w:rFonts w:ascii="Times New Roman" w:hAnsi="Times New Roman" w:cs="Times New Roman"/>
          <w:sz w:val="24"/>
          <w:szCs w:val="24"/>
          <w:lang w:val="bs-Latn-BA"/>
        </w:rPr>
        <w:t>e</w:t>
      </w:r>
      <w:r w:rsidRPr="00D91D81">
        <w:rPr>
          <w:rFonts w:ascii="Times New Roman" w:hAnsi="Times New Roman" w:cs="Times New Roman"/>
          <w:sz w:val="24"/>
          <w:szCs w:val="24"/>
          <w:lang w:val="sr-Cyrl-CS"/>
        </w:rPr>
        <w:t xml:space="preserve"> 2. Закона о министарским, владиним и другим именовањима Републике Српске („Службени гласник Републике Српске“, бр. 41/03) члана 18. тачка 2. Закона о систему јавних служби („Службени гласник РС“ бр. 68/07, 109/12 и 44/16) и члана 3</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Cyrl-CS"/>
        </w:rPr>
        <w:t>. Статута општине Хан Пијесак („Службени гласник општине Хан Пијесак бр.</w:t>
      </w:r>
      <w:r w:rsidRPr="00D91D81">
        <w:rPr>
          <w:rFonts w:ascii="Times New Roman" w:hAnsi="Times New Roman" w:cs="Times New Roman"/>
          <w:sz w:val="24"/>
          <w:szCs w:val="24"/>
          <w:lang w:val="sr-Cyrl-RS"/>
        </w:rPr>
        <w:t>1</w:t>
      </w:r>
      <w:r w:rsidRPr="00D91D81">
        <w:rPr>
          <w:rFonts w:ascii="Times New Roman" w:hAnsi="Times New Roman" w:cs="Times New Roman"/>
          <w:sz w:val="24"/>
          <w:szCs w:val="24"/>
          <w:lang w:val="sr-Latn-RS"/>
        </w:rPr>
        <w:t>0/1</w:t>
      </w:r>
      <w:r w:rsidRPr="00D91D81">
        <w:rPr>
          <w:rFonts w:ascii="Times New Roman" w:hAnsi="Times New Roman" w:cs="Times New Roman"/>
          <w:sz w:val="24"/>
          <w:szCs w:val="24"/>
          <w:lang w:val="sr-Cyrl-RS"/>
        </w:rPr>
        <w:t>7</w:t>
      </w:r>
      <w:r w:rsidRPr="00D91D81">
        <w:rPr>
          <w:rFonts w:ascii="Times New Roman" w:hAnsi="Times New Roman" w:cs="Times New Roman"/>
          <w:sz w:val="24"/>
          <w:szCs w:val="24"/>
          <w:lang w:val="sr-Cyrl-CS"/>
        </w:rPr>
        <w:t>)</w:t>
      </w:r>
      <w:r w:rsidRPr="00D91D81">
        <w:rPr>
          <w:rFonts w:ascii="Times New Roman" w:hAnsi="Times New Roman" w:cs="Times New Roman"/>
          <w:sz w:val="24"/>
          <w:szCs w:val="24"/>
          <w:lang w:val="bs-Latn-BA"/>
        </w:rPr>
        <w:t>,</w:t>
      </w:r>
      <w:r w:rsidRPr="00D91D81">
        <w:rPr>
          <w:rFonts w:ascii="Times New Roman" w:hAnsi="Times New Roman" w:cs="Times New Roman"/>
          <w:sz w:val="24"/>
          <w:szCs w:val="24"/>
          <w:lang w:val="sr-Cyrl-CS"/>
        </w:rPr>
        <w:t xml:space="preserve"> на приједлог Комисије за избор и именовање</w:t>
      </w:r>
      <w:r w:rsidRPr="00D91D81">
        <w:rPr>
          <w:rFonts w:ascii="Times New Roman" w:hAnsi="Times New Roman" w:cs="Times New Roman"/>
          <w:sz w:val="24"/>
          <w:szCs w:val="24"/>
          <w:lang w:val="sr-Latn-CS"/>
        </w:rPr>
        <w:t>,</w:t>
      </w:r>
      <w:r w:rsidRPr="00D91D81">
        <w:rPr>
          <w:rFonts w:ascii="Times New Roman" w:hAnsi="Times New Roman" w:cs="Times New Roman"/>
          <w:sz w:val="24"/>
          <w:szCs w:val="24"/>
          <w:lang w:val="sr-Cyrl-CS"/>
        </w:rPr>
        <w:t xml:space="preserve"> Скупштина општине Хан Пијесак на сједници одржаној дана</w:t>
      </w:r>
      <w:r w:rsidRPr="00D91D81">
        <w:rPr>
          <w:rFonts w:ascii="Times New Roman" w:hAnsi="Times New Roman" w:cs="Times New Roman"/>
          <w:sz w:val="24"/>
          <w:szCs w:val="24"/>
          <w:lang w:val="bs-Latn-BA"/>
        </w:rPr>
        <w:t xml:space="preserve"> </w:t>
      </w:r>
      <w:r w:rsidRPr="00D91D81">
        <w:rPr>
          <w:rFonts w:ascii="Times New Roman" w:hAnsi="Times New Roman" w:cs="Times New Roman"/>
          <w:sz w:val="24"/>
          <w:szCs w:val="24"/>
          <w:lang w:val="sr-Cyrl-RS"/>
        </w:rPr>
        <w:t xml:space="preserve">04.03.2022. </w:t>
      </w:r>
      <w:r w:rsidRPr="00D91D81">
        <w:rPr>
          <w:rFonts w:ascii="Times New Roman" w:hAnsi="Times New Roman" w:cs="Times New Roman"/>
          <w:sz w:val="24"/>
          <w:szCs w:val="24"/>
          <w:lang w:val="sr-Cyrl-CS"/>
        </w:rPr>
        <w:t>године,  донијела је</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Р Ј Е Ш Е Њ 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 xml:space="preserve">о именовању </w:t>
      </w:r>
      <w:r w:rsidRPr="00D91D81">
        <w:rPr>
          <w:rFonts w:ascii="Times New Roman" w:hAnsi="Times New Roman" w:cs="Times New Roman"/>
          <w:b/>
          <w:sz w:val="24"/>
          <w:szCs w:val="24"/>
          <w:lang w:val="sr-Latn-CS"/>
        </w:rPr>
        <w:t xml:space="preserve"> </w:t>
      </w:r>
      <w:r w:rsidRPr="00D91D81">
        <w:rPr>
          <w:rFonts w:ascii="Times New Roman" w:hAnsi="Times New Roman" w:cs="Times New Roman"/>
          <w:b/>
          <w:sz w:val="24"/>
          <w:szCs w:val="24"/>
          <w:lang w:val="sr-Cyrl-CS"/>
        </w:rPr>
        <w:t>вршиоца дужности директора Јавне установе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Ветеринарска амбуланта Хан Пијесак</w:t>
      </w:r>
    </w:p>
    <w:p w:rsidR="00D91D81" w:rsidRPr="00D91D81" w:rsidRDefault="00D91D81" w:rsidP="00D91D81">
      <w:pPr>
        <w:spacing w:after="0" w:line="240" w:lineRule="auto"/>
        <w:jc w:val="center"/>
        <w:rPr>
          <w:rFonts w:ascii="Times New Roman" w:hAnsi="Times New Roman" w:cs="Times New Roman"/>
          <w:b/>
          <w:sz w:val="24"/>
          <w:szCs w:val="24"/>
          <w:lang w:val="sr-Cyrl-CS"/>
        </w:rPr>
      </w:pPr>
    </w:p>
    <w:p w:rsidR="00D91D81" w:rsidRPr="00D91D81" w:rsidRDefault="00D91D81" w:rsidP="00D91D81">
      <w:pPr>
        <w:spacing w:after="0" w:line="240" w:lineRule="auto"/>
        <w:rPr>
          <w:rFonts w:ascii="Times New Roman" w:hAnsi="Times New Roman" w:cs="Times New Roman"/>
          <w:b/>
          <w:sz w:val="24"/>
          <w:szCs w:val="24"/>
          <w:lang w:val="sr-Cyrl-CS"/>
        </w:rPr>
      </w:pPr>
    </w:p>
    <w:p w:rsidR="00D91D81" w:rsidRPr="00D91D81" w:rsidRDefault="00D91D81" w:rsidP="00D91D81">
      <w:pPr>
        <w:spacing w:after="0" w:line="240" w:lineRule="auto"/>
        <w:jc w:val="center"/>
        <w:rPr>
          <w:rFonts w:ascii="Times New Roman" w:hAnsi="Times New Roman" w:cs="Times New Roman"/>
          <w:b/>
          <w:sz w:val="24"/>
          <w:szCs w:val="24"/>
          <w:lang w:val="sr-Latn-CS"/>
        </w:rPr>
      </w:pPr>
      <w:r w:rsidRPr="00D91D81">
        <w:rPr>
          <w:rFonts w:ascii="Times New Roman" w:hAnsi="Times New Roman" w:cs="Times New Roman"/>
          <w:b/>
          <w:sz w:val="24"/>
          <w:szCs w:val="24"/>
          <w:lang w:val="sr-Latn-CS"/>
        </w:rPr>
        <w:t>I</w:t>
      </w:r>
    </w:p>
    <w:p w:rsidR="000D2FCC" w:rsidRDefault="00D91D81" w:rsidP="00D91D81">
      <w:pPr>
        <w:spacing w:after="0" w:line="240" w:lineRule="auto"/>
        <w:ind w:hanging="57"/>
        <w:jc w:val="both"/>
        <w:rPr>
          <w:rFonts w:ascii="Times New Roman" w:hAnsi="Times New Roman" w:cs="Times New Roman"/>
          <w:sz w:val="24"/>
          <w:szCs w:val="24"/>
          <w:lang w:val="sr-Cyrl-CS"/>
        </w:rPr>
      </w:pPr>
      <w:r w:rsidRPr="00D91D81">
        <w:rPr>
          <w:rFonts w:ascii="Times New Roman" w:hAnsi="Times New Roman" w:cs="Times New Roman"/>
          <w:sz w:val="24"/>
          <w:szCs w:val="24"/>
          <w:lang w:val="sr-Latn-CS"/>
        </w:rPr>
        <w:t xml:space="preserve">  </w:t>
      </w:r>
      <w:r w:rsidRPr="00D91D81">
        <w:rPr>
          <w:rFonts w:ascii="Times New Roman" w:hAnsi="Times New Roman" w:cs="Times New Roman"/>
          <w:sz w:val="24"/>
          <w:szCs w:val="24"/>
          <w:lang w:val="sr-Latn-CS"/>
        </w:rPr>
        <w:tab/>
      </w:r>
      <w:r w:rsidRPr="00D91D81">
        <w:rPr>
          <w:rFonts w:ascii="Times New Roman" w:hAnsi="Times New Roman" w:cs="Times New Roman"/>
          <w:sz w:val="24"/>
          <w:szCs w:val="24"/>
          <w:lang w:val="sr-Cyrl-RS"/>
        </w:rPr>
        <w:t>Сузана Ђокић</w:t>
      </w:r>
      <w:r w:rsidRPr="00D91D81">
        <w:rPr>
          <w:rFonts w:ascii="Times New Roman" w:hAnsi="Times New Roman" w:cs="Times New Roman"/>
          <w:sz w:val="24"/>
          <w:szCs w:val="24"/>
          <w:lang w:val="sr-Cyrl-CS"/>
        </w:rPr>
        <w:t xml:space="preserve"> из Хан Пијеска именује се за вршиоца дужности директора  Јавне установе Ветеринарска амбуланта  Хан Пијесак</w:t>
      </w:r>
      <w:r w:rsidRPr="00D91D81">
        <w:rPr>
          <w:rFonts w:ascii="Times New Roman" w:hAnsi="Times New Roman" w:cs="Times New Roman"/>
          <w:sz w:val="24"/>
          <w:szCs w:val="24"/>
          <w:lang w:val="sr-Latn-CS"/>
        </w:rPr>
        <w:t xml:space="preserve">, </w:t>
      </w:r>
      <w:r w:rsidRPr="00D91D81">
        <w:rPr>
          <w:rFonts w:ascii="Times New Roman" w:hAnsi="Times New Roman" w:cs="Times New Roman"/>
          <w:sz w:val="24"/>
          <w:szCs w:val="24"/>
          <w:lang w:val="sr-Cyrl-CS"/>
        </w:rPr>
        <w:t xml:space="preserve">са овлаштењима </w:t>
      </w:r>
    </w:p>
    <w:p w:rsidR="000D2FCC" w:rsidRDefault="000D2FCC" w:rsidP="00D91D81">
      <w:pPr>
        <w:spacing w:after="0" w:line="240" w:lineRule="auto"/>
        <w:ind w:hanging="57"/>
        <w:jc w:val="both"/>
        <w:rPr>
          <w:rFonts w:ascii="Times New Roman" w:hAnsi="Times New Roman" w:cs="Times New Roman"/>
          <w:sz w:val="24"/>
          <w:szCs w:val="24"/>
          <w:lang w:val="sr-Cyrl-CS"/>
        </w:rPr>
      </w:pPr>
    </w:p>
    <w:p w:rsidR="000D2FCC" w:rsidRDefault="000D2FCC" w:rsidP="00D91D81">
      <w:pPr>
        <w:spacing w:after="0" w:line="240" w:lineRule="auto"/>
        <w:ind w:hanging="57"/>
        <w:jc w:val="both"/>
        <w:rPr>
          <w:rFonts w:ascii="Times New Roman" w:hAnsi="Times New Roman" w:cs="Times New Roman"/>
          <w:sz w:val="24"/>
          <w:szCs w:val="24"/>
          <w:lang w:val="sr-Cyrl-CS"/>
        </w:rPr>
      </w:pPr>
    </w:p>
    <w:p w:rsidR="00D91D81" w:rsidRPr="00D91D81" w:rsidRDefault="00D91D81" w:rsidP="00D91D81">
      <w:pPr>
        <w:spacing w:after="0" w:line="240" w:lineRule="auto"/>
        <w:ind w:hanging="57"/>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без ограничења, до завршетка поступка јавне конкуренције.</w:t>
      </w:r>
    </w:p>
    <w:p w:rsidR="00D91D81" w:rsidRPr="00D91D81" w:rsidRDefault="00D91D81" w:rsidP="00D91D81">
      <w:pPr>
        <w:spacing w:after="0" w:line="240" w:lineRule="auto"/>
        <w:ind w:hanging="57"/>
        <w:jc w:val="both"/>
        <w:rPr>
          <w:rFonts w:ascii="Times New Roman" w:hAnsi="Times New Roman" w:cs="Times New Roman"/>
          <w:sz w:val="24"/>
          <w:szCs w:val="24"/>
          <w:lang w:val="sr-Latn-CS"/>
        </w:rPr>
      </w:pPr>
      <w:r w:rsidRPr="00D91D81">
        <w:rPr>
          <w:rFonts w:ascii="Times New Roman" w:hAnsi="Times New Roman" w:cs="Times New Roman"/>
          <w:sz w:val="24"/>
          <w:szCs w:val="24"/>
          <w:lang w:val="sr-Latn-CS"/>
        </w:rPr>
        <w:tab/>
      </w:r>
      <w:r w:rsidRPr="00D91D81">
        <w:rPr>
          <w:rFonts w:ascii="Times New Roman" w:hAnsi="Times New Roman" w:cs="Times New Roman"/>
          <w:sz w:val="24"/>
          <w:szCs w:val="24"/>
          <w:lang w:val="sr-Latn-CS"/>
        </w:rPr>
        <w:tab/>
      </w:r>
    </w:p>
    <w:p w:rsidR="00D91D81" w:rsidRPr="00D91D81" w:rsidRDefault="00D91D81" w:rsidP="00D91D81">
      <w:pPr>
        <w:spacing w:after="0" w:line="240" w:lineRule="auto"/>
        <w:ind w:hanging="57"/>
        <w:jc w:val="center"/>
        <w:rPr>
          <w:rFonts w:ascii="Times New Roman" w:hAnsi="Times New Roman" w:cs="Times New Roman"/>
          <w:b/>
          <w:sz w:val="24"/>
          <w:szCs w:val="24"/>
          <w:lang w:val="sr-Latn-CS"/>
        </w:rPr>
      </w:pPr>
      <w:r w:rsidRPr="00D91D81">
        <w:rPr>
          <w:rFonts w:ascii="Times New Roman" w:hAnsi="Times New Roman" w:cs="Times New Roman"/>
          <w:b/>
          <w:sz w:val="24"/>
          <w:szCs w:val="24"/>
          <w:lang w:val="sr-Latn-CS"/>
        </w:rPr>
        <w:t>II</w:t>
      </w:r>
    </w:p>
    <w:p w:rsidR="00D91D81" w:rsidRPr="00D91D81" w:rsidRDefault="00D91D81" w:rsidP="00D91D81">
      <w:pPr>
        <w:spacing w:after="0" w:line="240" w:lineRule="auto"/>
        <w:ind w:hanging="57"/>
        <w:jc w:val="both"/>
        <w:rPr>
          <w:rFonts w:ascii="Times New Roman" w:hAnsi="Times New Roman" w:cs="Times New Roman"/>
          <w:sz w:val="24"/>
          <w:szCs w:val="24"/>
          <w:lang w:val="sr-Cyrl-CS"/>
        </w:rPr>
      </w:pPr>
      <w:r w:rsidRPr="00D91D81">
        <w:rPr>
          <w:rFonts w:ascii="Times New Roman" w:hAnsi="Times New Roman" w:cs="Times New Roman"/>
          <w:sz w:val="24"/>
          <w:szCs w:val="24"/>
          <w:lang w:val="sr-Latn-CS"/>
        </w:rPr>
        <w:tab/>
      </w:r>
      <w:r w:rsidRPr="00D91D81">
        <w:rPr>
          <w:rFonts w:ascii="Times New Roman" w:hAnsi="Times New Roman" w:cs="Times New Roman"/>
          <w:sz w:val="24"/>
          <w:szCs w:val="24"/>
          <w:lang w:val="sr-Latn-CS"/>
        </w:rPr>
        <w:tab/>
      </w:r>
      <w:r w:rsidRPr="00D91D81">
        <w:rPr>
          <w:rFonts w:ascii="Times New Roman" w:hAnsi="Times New Roman" w:cs="Times New Roman"/>
          <w:sz w:val="24"/>
          <w:szCs w:val="24"/>
          <w:lang w:val="sr-Cyrl-CS"/>
        </w:rPr>
        <w:t>Ово рјешење ступа на снагу даном доношења, а биће објављено у „Службеном гласнику општине Хан Пијесак“.</w:t>
      </w:r>
    </w:p>
    <w:p w:rsidR="00D91D81" w:rsidRPr="00D91D81" w:rsidRDefault="00D91D81" w:rsidP="00D91D81">
      <w:pPr>
        <w:spacing w:after="0" w:line="240" w:lineRule="auto"/>
        <w:ind w:hanging="57"/>
        <w:jc w:val="both"/>
        <w:rPr>
          <w:rFonts w:ascii="Times New Roman" w:hAnsi="Times New Roman" w:cs="Times New Roman"/>
          <w:sz w:val="24"/>
          <w:szCs w:val="24"/>
          <w:lang w:val="sr-Cyrl-CS"/>
        </w:rPr>
      </w:pPr>
    </w:p>
    <w:p w:rsidR="00D91D81" w:rsidRPr="00D91D81" w:rsidRDefault="00D91D81" w:rsidP="00D91D81">
      <w:pPr>
        <w:spacing w:after="0" w:line="240" w:lineRule="auto"/>
        <w:ind w:hanging="57"/>
        <w:jc w:val="center"/>
        <w:rPr>
          <w:rFonts w:ascii="Times New Roman" w:hAnsi="Times New Roman" w:cs="Times New Roman"/>
          <w:sz w:val="24"/>
          <w:szCs w:val="24"/>
          <w:lang w:val="sr-Cyrl-CS"/>
        </w:rPr>
      </w:pPr>
      <w:r w:rsidRPr="00D91D81">
        <w:rPr>
          <w:rFonts w:ascii="Times New Roman" w:hAnsi="Times New Roman" w:cs="Times New Roman"/>
          <w:sz w:val="24"/>
          <w:szCs w:val="24"/>
          <w:lang w:val="sr-Cyrl-CS"/>
        </w:rPr>
        <w:t>О б р а з л о ж е њ е</w:t>
      </w:r>
    </w:p>
    <w:p w:rsidR="00D91D81" w:rsidRPr="00D91D81" w:rsidRDefault="00D91D81" w:rsidP="00D91D81">
      <w:pPr>
        <w:spacing w:after="0" w:line="240" w:lineRule="auto"/>
        <w:ind w:hanging="57"/>
        <w:jc w:val="center"/>
        <w:rPr>
          <w:rFonts w:ascii="Times New Roman" w:hAnsi="Times New Roman" w:cs="Times New Roman"/>
          <w:sz w:val="24"/>
          <w:szCs w:val="24"/>
          <w:lang w:val="sr-Cyrl-CS"/>
        </w:rPr>
      </w:pPr>
    </w:p>
    <w:p w:rsidR="00D91D81" w:rsidRPr="00D91D81" w:rsidRDefault="00D91D81" w:rsidP="00D91D81">
      <w:pPr>
        <w:spacing w:after="0" w:line="240" w:lineRule="auto"/>
        <w:ind w:firstLine="720"/>
        <w:jc w:val="both"/>
        <w:rPr>
          <w:rFonts w:ascii="Times New Roman" w:hAnsi="Times New Roman" w:cs="Times New Roman"/>
          <w:sz w:val="24"/>
          <w:szCs w:val="24"/>
        </w:rPr>
      </w:pPr>
      <w:r w:rsidRPr="00D91D81">
        <w:rPr>
          <w:rFonts w:ascii="Times New Roman" w:hAnsi="Times New Roman" w:cs="Times New Roman"/>
          <w:sz w:val="24"/>
          <w:szCs w:val="24"/>
          <w:lang w:val="sr-Cyrl-RS"/>
        </w:rPr>
        <w:t>Скупштина општине Хан Пијесак је дана 04.03.2022. године рјешењем број 01-022-27/22, разријешила директора ЈУ Ветеринарска амбуланта Хан Пијесак, због истека мандата. Чланом 18. Закона о систему јавних служби („Службени гласник РС“ бр. 68/07, 109/12 и 44/16) прописано је да директора установе чији је оснивач јединица локалне самоуправе именује скупштина, па је</w:t>
      </w: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на сједници Скупштине одржаној дана 04.03.2022. године, на приједлог Комисије за избор и именовање,  Скупштина усвојила доношење рјешења као у диспозитиву.</w:t>
      </w:r>
    </w:p>
    <w:p w:rsid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rPr>
        <w:t xml:space="preserve">ПРАВНА ПОУКА: </w:t>
      </w:r>
      <w:proofErr w:type="spellStart"/>
      <w:r w:rsidRPr="00D91D81">
        <w:rPr>
          <w:rFonts w:ascii="Times New Roman" w:hAnsi="Times New Roman" w:cs="Times New Roman"/>
          <w:sz w:val="24"/>
          <w:szCs w:val="24"/>
        </w:rPr>
        <w:t>Ово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коначно</w:t>
      </w:r>
      <w:proofErr w:type="spellEnd"/>
      <w:r w:rsidRPr="00D91D81">
        <w:rPr>
          <w:rFonts w:ascii="Times New Roman" w:hAnsi="Times New Roman" w:cs="Times New Roman"/>
          <w:sz w:val="24"/>
          <w:szCs w:val="24"/>
        </w:rPr>
        <w:t xml:space="preserve"> и </w:t>
      </w:r>
      <w:proofErr w:type="spellStart"/>
      <w:r w:rsidRPr="00D91D81">
        <w:rPr>
          <w:rFonts w:ascii="Times New Roman" w:hAnsi="Times New Roman" w:cs="Times New Roman"/>
          <w:sz w:val="24"/>
          <w:szCs w:val="24"/>
        </w:rPr>
        <w:t>против</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њега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уложити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жалба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али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покренути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управни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спор</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пред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Окружним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судом</w:t>
      </w:r>
      <w:proofErr w:type="spellEnd"/>
      <w:r w:rsidRPr="00D91D81">
        <w:rPr>
          <w:rFonts w:ascii="Times New Roman" w:hAnsi="Times New Roman" w:cs="Times New Roman"/>
          <w:sz w:val="24"/>
          <w:szCs w:val="24"/>
        </w:rPr>
        <w:t xml:space="preserve"> у </w:t>
      </w:r>
      <w:r w:rsidRPr="00D91D81">
        <w:rPr>
          <w:rFonts w:ascii="Times New Roman" w:hAnsi="Times New Roman" w:cs="Times New Roman"/>
          <w:sz w:val="24"/>
          <w:szCs w:val="24"/>
          <w:lang w:val="sr-Cyrl-RS"/>
        </w:rPr>
        <w:t>Источном Сарајеву</w:t>
      </w:r>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року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30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пријема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овог</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рјешења</w:t>
      </w:r>
      <w:proofErr w:type="spellEnd"/>
      <w:r w:rsidRPr="00D91D81">
        <w:rPr>
          <w:rFonts w:ascii="Times New Roman" w:hAnsi="Times New Roman" w:cs="Times New Roman"/>
          <w:sz w:val="24"/>
          <w:szCs w:val="24"/>
        </w:rPr>
        <w:t>.</w:t>
      </w:r>
      <w:r w:rsidRPr="00D91D81">
        <w:rPr>
          <w:rFonts w:ascii="Times New Roman" w:hAnsi="Times New Roman" w:cs="Times New Roman"/>
          <w:sz w:val="24"/>
          <w:szCs w:val="24"/>
          <w:lang w:val="sr-Cyrl-CS"/>
        </w:rPr>
        <w:t xml:space="preserve"> Тужба се подноси суду непосредно или путем поште у два примјерка.</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w:t>
      </w:r>
      <w:r w:rsidRPr="00D91D81">
        <w:rPr>
          <w:rFonts w:ascii="Times New Roman" w:hAnsi="Times New Roman" w:cs="Times New Roman"/>
          <w:sz w:val="24"/>
          <w:szCs w:val="24"/>
          <w:lang w:val="sr-Cyrl-RS"/>
        </w:rPr>
        <w:t>8</w:t>
      </w:r>
      <w:r w:rsidRPr="00D91D81">
        <w:rPr>
          <w:rFonts w:ascii="Times New Roman" w:hAnsi="Times New Roman" w:cs="Times New Roman"/>
          <w:sz w:val="24"/>
          <w:szCs w:val="24"/>
          <w:lang w:val="sr-Cyrl-RS"/>
        </w:rPr>
        <w:t>/22</w:t>
      </w:r>
    </w:p>
    <w:p w:rsidR="00D91D81" w:rsidRPr="00D91D81" w:rsidRDefault="00D91D8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D91D81" w:rsidRPr="00D91D81" w:rsidRDefault="00D91D8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0D2FCC" w:rsidRDefault="00D91D81" w:rsidP="00D91D81">
      <w:pPr>
        <w:spacing w:after="0" w:line="240" w:lineRule="auto"/>
        <w:ind w:firstLine="720"/>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 xml:space="preserve">На основу члана. </w:t>
      </w:r>
      <w:r w:rsidRPr="00D91D81">
        <w:rPr>
          <w:rFonts w:ascii="Times New Roman" w:hAnsi="Times New Roman" w:cs="Times New Roman"/>
          <w:sz w:val="24"/>
          <w:szCs w:val="24"/>
          <w:lang w:val="sr-Cyrl-BA"/>
        </w:rPr>
        <w:t xml:space="preserve">48. </w:t>
      </w:r>
      <w:proofErr w:type="gramStart"/>
      <w:r w:rsidRPr="00D91D81">
        <w:rPr>
          <w:rFonts w:ascii="Times New Roman" w:hAnsi="Times New Roman" w:cs="Times New Roman"/>
          <w:sz w:val="24"/>
          <w:szCs w:val="24"/>
        </w:rPr>
        <w:t>с</w:t>
      </w:r>
      <w:r w:rsidRPr="00D91D81">
        <w:rPr>
          <w:rFonts w:ascii="Times New Roman" w:hAnsi="Times New Roman" w:cs="Times New Roman"/>
          <w:sz w:val="24"/>
          <w:szCs w:val="24"/>
          <w:lang w:val="sr-Cyrl-BA"/>
        </w:rPr>
        <w:t>тав</w:t>
      </w:r>
      <w:proofErr w:type="gramEnd"/>
      <w:r w:rsidRPr="00D91D81">
        <w:rPr>
          <w:rFonts w:ascii="Times New Roman" w:hAnsi="Times New Roman" w:cs="Times New Roman"/>
          <w:sz w:val="24"/>
          <w:szCs w:val="24"/>
          <w:lang w:val="sr-Cyrl-BA"/>
        </w:rPr>
        <w:t xml:space="preserve"> 7.,  а у вези са </w:t>
      </w:r>
      <w:r w:rsidRPr="00D91D81">
        <w:rPr>
          <w:rFonts w:ascii="Times New Roman" w:hAnsi="Times New Roman" w:cs="Times New Roman"/>
          <w:sz w:val="24"/>
          <w:szCs w:val="24"/>
          <w:lang w:val="sr-Cyrl-CS"/>
        </w:rPr>
        <w:t xml:space="preserve">чланом 46. став 4. и чланом 48. </w:t>
      </w:r>
    </w:p>
    <w:p w:rsidR="000D2FCC" w:rsidRDefault="000D2FCC" w:rsidP="000D2FCC">
      <w:pPr>
        <w:spacing w:after="0" w:line="240" w:lineRule="auto"/>
        <w:jc w:val="both"/>
        <w:rPr>
          <w:rFonts w:ascii="Times New Roman" w:hAnsi="Times New Roman" w:cs="Times New Roman"/>
          <w:sz w:val="24"/>
          <w:szCs w:val="24"/>
          <w:lang w:val="sr-Cyrl-CS"/>
        </w:rPr>
        <w:sectPr w:rsidR="000D2FCC" w:rsidSect="00E71663">
          <w:type w:val="continuous"/>
          <w:pgSz w:w="12240" w:h="15840"/>
          <w:pgMar w:top="1440" w:right="1440" w:bottom="1440" w:left="1440" w:header="720" w:footer="720" w:gutter="0"/>
          <w:cols w:num="2" w:space="720"/>
          <w:docGrid w:linePitch="360"/>
        </w:sect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Latn-CS"/>
        </w:rPr>
      </w:pPr>
      <w:r w:rsidRPr="000D2FCC">
        <w:rPr>
          <w:rFonts w:ascii="Times New Roman" w:hAnsi="Times New Roman" w:cs="Times New Roman"/>
          <w:sz w:val="24"/>
          <w:szCs w:val="24"/>
          <w:lang w:val="sr-Latn-CS"/>
        </w:rPr>
        <w:lastRenderedPageBreak/>
        <w:t xml:space="preserve">Страна </w:t>
      </w:r>
      <w:r>
        <w:rPr>
          <w:rFonts w:ascii="Times New Roman" w:hAnsi="Times New Roman" w:cs="Times New Roman"/>
          <w:sz w:val="24"/>
          <w:szCs w:val="24"/>
          <w:lang w:val="sr-Cyrl-RS"/>
        </w:rPr>
        <w:t>5</w:t>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t>Број 3</w:t>
      </w:r>
    </w:p>
    <w:p w:rsidR="000D2FCC" w:rsidRDefault="000D2FCC" w:rsidP="000D2FCC">
      <w:pPr>
        <w:spacing w:after="0" w:line="240" w:lineRule="auto"/>
        <w:jc w:val="both"/>
        <w:rPr>
          <w:rFonts w:ascii="Times New Roman" w:hAnsi="Times New Roman" w:cs="Times New Roman"/>
          <w:sz w:val="24"/>
          <w:szCs w:val="24"/>
          <w:lang w:val="sr-Cyrl-BA"/>
        </w:rPr>
        <w:sectPr w:rsidR="000D2FCC" w:rsidSect="000D2FCC">
          <w:type w:val="continuous"/>
          <w:pgSz w:w="12240" w:h="15840"/>
          <w:pgMar w:top="1440" w:right="1440" w:bottom="1440" w:left="1440" w:header="720" w:footer="720" w:gutter="0"/>
          <w:cols w:space="720"/>
          <w:docGrid w:linePitch="360"/>
        </w:sectPr>
      </w:pPr>
    </w:p>
    <w:p w:rsidR="000D2FCC" w:rsidRDefault="000D2FCC" w:rsidP="000D2FCC">
      <w:pPr>
        <w:spacing w:after="0" w:line="240" w:lineRule="auto"/>
        <w:jc w:val="both"/>
        <w:rPr>
          <w:rFonts w:ascii="Times New Roman" w:hAnsi="Times New Roman" w:cs="Times New Roman"/>
          <w:sz w:val="24"/>
          <w:szCs w:val="24"/>
          <w:lang w:val="sr-Cyrl-BA"/>
        </w:rPr>
      </w:pPr>
    </w:p>
    <w:p w:rsidR="00D91D81" w:rsidRPr="00D91D81" w:rsidRDefault="00D91D81" w:rsidP="000D2FCC">
      <w:pPr>
        <w:spacing w:after="0" w:line="240" w:lineRule="auto"/>
        <w:jc w:val="both"/>
        <w:rPr>
          <w:rFonts w:ascii="Times New Roman" w:hAnsi="Times New Roman" w:cs="Times New Roman"/>
          <w:sz w:val="24"/>
          <w:szCs w:val="24"/>
          <w:lang w:val="bs-Latn-BA"/>
        </w:rPr>
      </w:pPr>
      <w:r w:rsidRPr="00D91D81">
        <w:rPr>
          <w:rFonts w:ascii="Times New Roman" w:hAnsi="Times New Roman" w:cs="Times New Roman"/>
          <w:sz w:val="24"/>
          <w:szCs w:val="24"/>
          <w:lang w:val="sr-Cyrl-BA"/>
        </w:rPr>
        <w:t xml:space="preserve">став 3. и 4. Закона </w:t>
      </w:r>
      <w:r w:rsidRPr="00D91D81">
        <w:rPr>
          <w:rFonts w:ascii="Times New Roman" w:hAnsi="Times New Roman" w:cs="Times New Roman"/>
          <w:sz w:val="24"/>
          <w:szCs w:val="24"/>
          <w:lang w:val="sr-Cyrl-CS"/>
        </w:rPr>
        <w:t>о локалној самоуправи  Републике Српске („Службени гласник Републике Српске“, бр. 97/16, 36/19 и 61/21), члана 3</w:t>
      </w:r>
      <w:r w:rsidRPr="00D91D81">
        <w:rPr>
          <w:rFonts w:ascii="Times New Roman" w:hAnsi="Times New Roman" w:cs="Times New Roman"/>
          <w:sz w:val="24"/>
          <w:szCs w:val="24"/>
        </w:rPr>
        <w:t>7</w:t>
      </w:r>
      <w:r w:rsidRPr="00D91D81">
        <w:rPr>
          <w:rFonts w:ascii="Times New Roman" w:hAnsi="Times New Roman" w:cs="Times New Roman"/>
          <w:sz w:val="24"/>
          <w:szCs w:val="24"/>
          <w:lang w:val="sr-Cyrl-CS"/>
        </w:rPr>
        <w:t xml:space="preserve">. Статута општине Хан Пијесак („Службени гласник општине Хан Пијесак“ бр. </w:t>
      </w:r>
      <w:r w:rsidRPr="00D91D81">
        <w:rPr>
          <w:rFonts w:ascii="Times New Roman" w:hAnsi="Times New Roman" w:cs="Times New Roman"/>
          <w:sz w:val="24"/>
          <w:szCs w:val="24"/>
        </w:rPr>
        <w:t>10/17</w:t>
      </w:r>
      <w:r w:rsidRPr="00D91D81">
        <w:rPr>
          <w:rFonts w:ascii="Times New Roman" w:hAnsi="Times New Roman" w:cs="Times New Roman"/>
          <w:sz w:val="24"/>
          <w:szCs w:val="24"/>
          <w:lang w:val="sr-Cyrl-CS"/>
        </w:rPr>
        <w:t>)</w:t>
      </w:r>
      <w:r w:rsidRPr="00D91D81">
        <w:rPr>
          <w:rFonts w:ascii="Times New Roman" w:hAnsi="Times New Roman" w:cs="Times New Roman"/>
          <w:sz w:val="24"/>
          <w:szCs w:val="24"/>
          <w:lang w:val="bs-Latn-BA"/>
        </w:rPr>
        <w:t>,</w:t>
      </w:r>
      <w:r w:rsidRPr="00D91D81">
        <w:rPr>
          <w:rFonts w:ascii="Times New Roman" w:hAnsi="Times New Roman" w:cs="Times New Roman"/>
          <w:sz w:val="24"/>
          <w:szCs w:val="24"/>
          <w:lang w:val="sr-Cyrl-CS"/>
        </w:rPr>
        <w:t xml:space="preserve"> на приједлог Комисије за избор и именовање</w:t>
      </w:r>
      <w:r w:rsidRPr="00D91D81">
        <w:rPr>
          <w:rFonts w:ascii="Times New Roman" w:hAnsi="Times New Roman" w:cs="Times New Roman"/>
          <w:sz w:val="24"/>
          <w:szCs w:val="24"/>
          <w:lang w:val="sr-Latn-CS"/>
        </w:rPr>
        <w:t>,</w:t>
      </w:r>
      <w:r w:rsidRPr="00D91D81">
        <w:rPr>
          <w:rFonts w:ascii="Times New Roman" w:hAnsi="Times New Roman" w:cs="Times New Roman"/>
          <w:sz w:val="24"/>
          <w:szCs w:val="24"/>
          <w:lang w:val="sr-Cyrl-CS"/>
        </w:rPr>
        <w:t xml:space="preserve"> Скупштина општине Хан Пијесак на сједници одржаној дана 04.03.2022.</w:t>
      </w:r>
      <w:r w:rsidRPr="00D91D81">
        <w:rPr>
          <w:rFonts w:ascii="Times New Roman" w:hAnsi="Times New Roman" w:cs="Times New Roman"/>
          <w:sz w:val="24"/>
          <w:szCs w:val="24"/>
          <w:lang w:val="bs-Latn-BA"/>
        </w:rPr>
        <w:t xml:space="preserve"> </w:t>
      </w:r>
      <w:r w:rsidRPr="00D91D81">
        <w:rPr>
          <w:rFonts w:ascii="Times New Roman" w:hAnsi="Times New Roman" w:cs="Times New Roman"/>
          <w:sz w:val="24"/>
          <w:szCs w:val="24"/>
          <w:lang w:val="sr-Cyrl-CS"/>
        </w:rPr>
        <w:t>године,  донијела је</w:t>
      </w:r>
    </w:p>
    <w:p w:rsidR="00D91D81" w:rsidRPr="00D91D81" w:rsidRDefault="00D91D81" w:rsidP="00D91D81">
      <w:pPr>
        <w:spacing w:after="0" w:line="240" w:lineRule="auto"/>
        <w:jc w:val="both"/>
        <w:rPr>
          <w:rFonts w:ascii="Times New Roman" w:hAnsi="Times New Roman" w:cs="Times New Roman"/>
          <w:sz w:val="24"/>
          <w:szCs w:val="24"/>
          <w:lang w:val="sr-Cyrl-CS"/>
        </w:rPr>
      </w:pPr>
    </w:p>
    <w:p w:rsidR="00D91D81" w:rsidRPr="00D91D81" w:rsidRDefault="00D91D81" w:rsidP="00D91D81">
      <w:pPr>
        <w:spacing w:after="0" w:line="240" w:lineRule="auto"/>
        <w:jc w:val="both"/>
        <w:rPr>
          <w:rFonts w:ascii="Times New Roman" w:hAnsi="Times New Roman" w:cs="Times New Roman"/>
          <w:sz w:val="24"/>
          <w:szCs w:val="24"/>
          <w:lang w:val="sr-Cyrl-CS"/>
        </w:rPr>
      </w:pPr>
      <w:r w:rsidRPr="00D91D81">
        <w:rPr>
          <w:rFonts w:ascii="Times New Roman" w:hAnsi="Times New Roman" w:cs="Times New Roman"/>
          <w:sz w:val="24"/>
          <w:szCs w:val="24"/>
          <w:lang w:val="sr-Cyrl-CS"/>
        </w:rPr>
        <w:tab/>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Р Ј Е Ш Е Њ Е</w:t>
      </w:r>
    </w:p>
    <w:p w:rsidR="00D91D81" w:rsidRPr="00D91D81" w:rsidRDefault="00D91D81" w:rsidP="00D91D81">
      <w:pPr>
        <w:spacing w:after="0" w:line="240" w:lineRule="auto"/>
        <w:jc w:val="center"/>
        <w:rPr>
          <w:rFonts w:ascii="Times New Roman" w:hAnsi="Times New Roman" w:cs="Times New Roman"/>
          <w:b/>
          <w:sz w:val="24"/>
          <w:szCs w:val="24"/>
          <w:lang w:val="sr-Cyrl-CS"/>
        </w:rPr>
      </w:pPr>
      <w:r w:rsidRPr="00D91D81">
        <w:rPr>
          <w:rFonts w:ascii="Times New Roman" w:hAnsi="Times New Roman" w:cs="Times New Roman"/>
          <w:b/>
          <w:sz w:val="24"/>
          <w:szCs w:val="24"/>
          <w:lang w:val="sr-Cyrl-CS"/>
        </w:rPr>
        <w:t xml:space="preserve">о именовању </w:t>
      </w:r>
      <w:r w:rsidRPr="00D91D81">
        <w:rPr>
          <w:rFonts w:ascii="Times New Roman" w:hAnsi="Times New Roman" w:cs="Times New Roman"/>
          <w:b/>
          <w:sz w:val="24"/>
          <w:szCs w:val="24"/>
          <w:lang w:val="sr-Latn-CS"/>
        </w:rPr>
        <w:t xml:space="preserve"> </w:t>
      </w:r>
      <w:r w:rsidRPr="00D91D81">
        <w:rPr>
          <w:rFonts w:ascii="Times New Roman" w:hAnsi="Times New Roman" w:cs="Times New Roman"/>
          <w:b/>
          <w:sz w:val="24"/>
          <w:szCs w:val="24"/>
          <w:lang w:val="sr-Cyrl-CS"/>
        </w:rPr>
        <w:t>Комисије за примопредају дужности</w:t>
      </w:r>
    </w:p>
    <w:p w:rsidR="00D91D81" w:rsidRPr="00D91D81" w:rsidRDefault="00D91D81" w:rsidP="00D91D81">
      <w:pPr>
        <w:spacing w:after="0" w:line="240" w:lineRule="auto"/>
        <w:ind w:left="720"/>
        <w:jc w:val="center"/>
        <w:rPr>
          <w:rFonts w:ascii="Times New Roman" w:hAnsi="Times New Roman" w:cs="Times New Roman"/>
          <w:b/>
          <w:sz w:val="24"/>
          <w:szCs w:val="24"/>
          <w:lang w:val="sr-Cyrl-CS"/>
        </w:rPr>
      </w:pPr>
    </w:p>
    <w:p w:rsidR="00D91D81" w:rsidRPr="00D91D81" w:rsidRDefault="00D91D81" w:rsidP="00D91D81">
      <w:pPr>
        <w:spacing w:after="0" w:line="240" w:lineRule="auto"/>
        <w:rPr>
          <w:rFonts w:ascii="Times New Roman" w:hAnsi="Times New Roman" w:cs="Times New Roman"/>
          <w:sz w:val="24"/>
          <w:szCs w:val="24"/>
          <w:lang w:val="sr-Cyrl-BA"/>
        </w:rPr>
      </w:pPr>
    </w:p>
    <w:p w:rsidR="00D91D81" w:rsidRPr="00D91D81" w:rsidRDefault="00D91D81" w:rsidP="00D91D81">
      <w:pPr>
        <w:numPr>
          <w:ilvl w:val="0"/>
          <w:numId w:val="18"/>
        </w:numPr>
        <w:spacing w:after="0" w:line="240" w:lineRule="auto"/>
        <w:contextualSpacing/>
        <w:jc w:val="both"/>
        <w:rPr>
          <w:rFonts w:ascii="Times New Roman" w:hAnsi="Times New Roman" w:cs="Times New Roman"/>
          <w:sz w:val="24"/>
          <w:szCs w:val="24"/>
        </w:rPr>
      </w:pPr>
      <w:proofErr w:type="spellStart"/>
      <w:r w:rsidRPr="00D91D81">
        <w:rPr>
          <w:rFonts w:ascii="Times New Roman" w:hAnsi="Times New Roman" w:cs="Times New Roman"/>
          <w:sz w:val="24"/>
          <w:szCs w:val="24"/>
        </w:rPr>
        <w:t>Именује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Комисија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примопредају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дужности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између</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BA"/>
        </w:rPr>
        <w:t>директора и в.д. директора ЈУ Ветеринарска амбуланта Хан Пијесак, у</w:t>
      </w:r>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сљедећем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саставу</w:t>
      </w:r>
      <w:proofErr w:type="spellEnd"/>
      <w:r w:rsidRPr="00D91D81">
        <w:rPr>
          <w:rFonts w:ascii="Times New Roman" w:hAnsi="Times New Roman" w:cs="Times New Roman"/>
          <w:sz w:val="24"/>
          <w:szCs w:val="24"/>
        </w:rPr>
        <w:t>:</w:t>
      </w:r>
    </w:p>
    <w:p w:rsidR="00D91D81" w:rsidRPr="00D91D81" w:rsidRDefault="00D91D81" w:rsidP="00D91D81">
      <w:pPr>
        <w:spacing w:after="0" w:line="240" w:lineRule="auto"/>
        <w:ind w:left="360"/>
        <w:contextualSpacing/>
        <w:jc w:val="both"/>
        <w:rPr>
          <w:rFonts w:ascii="Times New Roman" w:hAnsi="Times New Roman" w:cs="Times New Roman"/>
          <w:sz w:val="24"/>
          <w:szCs w:val="24"/>
          <w:lang w:val="sr-Cyrl-BA"/>
        </w:rPr>
      </w:pPr>
    </w:p>
    <w:p w:rsidR="00D91D81" w:rsidRPr="00D91D81" w:rsidRDefault="00D91D81" w:rsidP="00D91D81">
      <w:pPr>
        <w:numPr>
          <w:ilvl w:val="0"/>
          <w:numId w:val="19"/>
        </w:numPr>
        <w:spacing w:after="0" w:line="240" w:lineRule="auto"/>
        <w:contextualSpacing/>
        <w:jc w:val="both"/>
        <w:rPr>
          <w:rFonts w:ascii="Times New Roman" w:hAnsi="Times New Roman" w:cs="Times New Roman"/>
          <w:b/>
          <w:sz w:val="24"/>
          <w:szCs w:val="24"/>
        </w:rPr>
      </w:pPr>
      <w:r w:rsidRPr="00D91D81">
        <w:rPr>
          <w:rFonts w:ascii="Times New Roman" w:hAnsi="Times New Roman" w:cs="Times New Roman"/>
          <w:b/>
          <w:sz w:val="24"/>
          <w:szCs w:val="24"/>
          <w:lang w:val="sr-Cyrl-RS"/>
        </w:rPr>
        <w:t>Нада Гашевић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предсједник</w:t>
      </w:r>
      <w:proofErr w:type="spellEnd"/>
      <w:r w:rsidRPr="00D91D81">
        <w:rPr>
          <w:rFonts w:ascii="Times New Roman" w:hAnsi="Times New Roman" w:cs="Times New Roman"/>
          <w:b/>
          <w:sz w:val="24"/>
          <w:szCs w:val="24"/>
        </w:rPr>
        <w:t>,</w:t>
      </w:r>
    </w:p>
    <w:p w:rsidR="00D91D81" w:rsidRPr="00D91D81" w:rsidRDefault="00D91D81" w:rsidP="00D91D81">
      <w:pPr>
        <w:spacing w:after="0" w:line="240" w:lineRule="auto"/>
        <w:ind w:left="417"/>
        <w:jc w:val="both"/>
        <w:rPr>
          <w:rFonts w:ascii="Times New Roman" w:hAnsi="Times New Roman" w:cs="Times New Roman"/>
          <w:b/>
          <w:sz w:val="24"/>
          <w:szCs w:val="24"/>
        </w:rPr>
      </w:pPr>
      <w:r w:rsidRPr="00D91D81">
        <w:rPr>
          <w:rFonts w:ascii="Times New Roman" w:hAnsi="Times New Roman" w:cs="Times New Roman"/>
          <w:b/>
          <w:sz w:val="24"/>
          <w:szCs w:val="24"/>
          <w:lang w:val="sr-Cyrl-RS"/>
        </w:rPr>
        <w:t>Зора Гашевић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замјеник</w:t>
      </w:r>
      <w:proofErr w:type="spellEnd"/>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предсједника</w:t>
      </w:r>
      <w:proofErr w:type="spellEnd"/>
      <w:r w:rsidRPr="00D91D81">
        <w:rPr>
          <w:rFonts w:ascii="Times New Roman" w:hAnsi="Times New Roman" w:cs="Times New Roman"/>
          <w:b/>
          <w:sz w:val="24"/>
          <w:szCs w:val="24"/>
        </w:rPr>
        <w:t>,</w:t>
      </w:r>
    </w:p>
    <w:p w:rsidR="00D91D81" w:rsidRPr="00D91D81" w:rsidRDefault="00D91D81" w:rsidP="00D91D81">
      <w:pPr>
        <w:numPr>
          <w:ilvl w:val="0"/>
          <w:numId w:val="19"/>
        </w:numPr>
        <w:spacing w:after="0" w:line="240" w:lineRule="auto"/>
        <w:contextualSpacing/>
        <w:jc w:val="both"/>
        <w:rPr>
          <w:rFonts w:ascii="Times New Roman" w:hAnsi="Times New Roman" w:cs="Times New Roman"/>
          <w:b/>
          <w:sz w:val="24"/>
          <w:szCs w:val="24"/>
        </w:rPr>
      </w:pPr>
      <w:r w:rsidRPr="00D91D81">
        <w:rPr>
          <w:rFonts w:ascii="Times New Roman" w:hAnsi="Times New Roman" w:cs="Times New Roman"/>
          <w:b/>
          <w:sz w:val="24"/>
          <w:szCs w:val="24"/>
          <w:lang w:val="sr-Cyrl-RS"/>
        </w:rPr>
        <w:t>Владан Тодоровић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члан</w:t>
      </w:r>
      <w:proofErr w:type="spellEnd"/>
      <w:r w:rsidRPr="00D91D81">
        <w:rPr>
          <w:rFonts w:ascii="Times New Roman" w:hAnsi="Times New Roman" w:cs="Times New Roman"/>
          <w:b/>
          <w:sz w:val="24"/>
          <w:szCs w:val="24"/>
        </w:rPr>
        <w:t>,</w:t>
      </w:r>
    </w:p>
    <w:p w:rsidR="00D91D81" w:rsidRPr="00D91D81" w:rsidRDefault="00D91D81" w:rsidP="00D91D81">
      <w:pPr>
        <w:spacing w:after="0" w:line="240" w:lineRule="auto"/>
        <w:ind w:left="417"/>
        <w:jc w:val="both"/>
        <w:rPr>
          <w:rFonts w:ascii="Times New Roman" w:hAnsi="Times New Roman" w:cs="Times New Roman"/>
          <w:b/>
          <w:sz w:val="24"/>
          <w:szCs w:val="24"/>
        </w:rPr>
      </w:pPr>
      <w:r w:rsidRPr="00D91D81">
        <w:rPr>
          <w:rFonts w:ascii="Times New Roman" w:hAnsi="Times New Roman" w:cs="Times New Roman"/>
          <w:b/>
          <w:sz w:val="24"/>
          <w:szCs w:val="24"/>
          <w:lang w:val="sr-Cyrl-RS"/>
        </w:rPr>
        <w:t>Бојана Видовић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замјеник</w:t>
      </w:r>
      <w:proofErr w:type="spellEnd"/>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члана</w:t>
      </w:r>
      <w:proofErr w:type="spellEnd"/>
      <w:r w:rsidRPr="00D91D81">
        <w:rPr>
          <w:rFonts w:ascii="Times New Roman" w:hAnsi="Times New Roman" w:cs="Times New Roman"/>
          <w:b/>
          <w:sz w:val="24"/>
          <w:szCs w:val="24"/>
        </w:rPr>
        <w:t>,</w:t>
      </w:r>
    </w:p>
    <w:p w:rsidR="00D91D81" w:rsidRPr="00D91D81" w:rsidRDefault="00D91D81" w:rsidP="00D91D81">
      <w:pPr>
        <w:numPr>
          <w:ilvl w:val="0"/>
          <w:numId w:val="19"/>
        </w:numPr>
        <w:spacing w:after="0" w:line="240" w:lineRule="auto"/>
        <w:contextualSpacing/>
        <w:jc w:val="both"/>
        <w:rPr>
          <w:rFonts w:ascii="Times New Roman" w:hAnsi="Times New Roman" w:cs="Times New Roman"/>
          <w:b/>
          <w:sz w:val="24"/>
          <w:szCs w:val="24"/>
        </w:rPr>
      </w:pPr>
      <w:r w:rsidRPr="00D91D81">
        <w:rPr>
          <w:rFonts w:ascii="Times New Roman" w:hAnsi="Times New Roman" w:cs="Times New Roman"/>
          <w:b/>
          <w:sz w:val="24"/>
          <w:szCs w:val="24"/>
          <w:lang w:val="sr-Cyrl-RS"/>
        </w:rPr>
        <w:t>Обрад Чапрић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члан</w:t>
      </w:r>
      <w:proofErr w:type="spellEnd"/>
      <w:r w:rsidRPr="00D91D81">
        <w:rPr>
          <w:rFonts w:ascii="Times New Roman" w:hAnsi="Times New Roman" w:cs="Times New Roman"/>
          <w:b/>
          <w:sz w:val="24"/>
          <w:szCs w:val="24"/>
        </w:rPr>
        <w:t>,</w:t>
      </w:r>
    </w:p>
    <w:p w:rsidR="00D91D81" w:rsidRPr="00D91D81" w:rsidRDefault="00D91D81" w:rsidP="00D91D81">
      <w:pPr>
        <w:spacing w:after="0" w:line="240" w:lineRule="auto"/>
        <w:ind w:left="360"/>
        <w:jc w:val="both"/>
        <w:rPr>
          <w:rFonts w:ascii="Times New Roman" w:hAnsi="Times New Roman" w:cs="Times New Roman"/>
          <w:b/>
          <w:sz w:val="24"/>
          <w:szCs w:val="24"/>
        </w:rPr>
      </w:pPr>
      <w:r w:rsidRPr="00D91D81">
        <w:rPr>
          <w:rFonts w:ascii="Times New Roman" w:hAnsi="Times New Roman" w:cs="Times New Roman"/>
          <w:b/>
          <w:sz w:val="24"/>
          <w:szCs w:val="24"/>
          <w:lang w:val="sr-Cyrl-RS"/>
        </w:rPr>
        <w:t>Предраг Планинчић</w:t>
      </w:r>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замјеник</w:t>
      </w:r>
      <w:proofErr w:type="spellEnd"/>
      <w:r w:rsidRPr="00D91D81">
        <w:rPr>
          <w:rFonts w:ascii="Times New Roman" w:hAnsi="Times New Roman" w:cs="Times New Roman"/>
          <w:b/>
          <w:sz w:val="24"/>
          <w:szCs w:val="24"/>
        </w:rPr>
        <w:t xml:space="preserve"> </w:t>
      </w:r>
      <w:proofErr w:type="spellStart"/>
      <w:r w:rsidRPr="00D91D81">
        <w:rPr>
          <w:rFonts w:ascii="Times New Roman" w:hAnsi="Times New Roman" w:cs="Times New Roman"/>
          <w:b/>
          <w:sz w:val="24"/>
          <w:szCs w:val="24"/>
        </w:rPr>
        <w:t>члана</w:t>
      </w:r>
      <w:proofErr w:type="spellEnd"/>
      <w:r w:rsidRPr="00D91D81">
        <w:rPr>
          <w:rFonts w:ascii="Times New Roman" w:hAnsi="Times New Roman" w:cs="Times New Roman"/>
          <w:b/>
          <w:sz w:val="24"/>
          <w:szCs w:val="24"/>
        </w:rPr>
        <w:t>.</w:t>
      </w:r>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 xml:space="preserve">2. Комисија се именује </w:t>
      </w:r>
      <w:proofErr w:type="spellStart"/>
      <w:r w:rsidRPr="00D91D81">
        <w:rPr>
          <w:rFonts w:ascii="Times New Roman" w:hAnsi="Times New Roman" w:cs="Times New Roman"/>
          <w:sz w:val="24"/>
          <w:szCs w:val="24"/>
        </w:rPr>
        <w:t>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период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четири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године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могућношћу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поновног</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именовања</w:t>
      </w:r>
      <w:proofErr w:type="spellEnd"/>
      <w:r w:rsidRPr="00D91D81">
        <w:rPr>
          <w:rFonts w:ascii="Times New Roman" w:hAnsi="Times New Roman" w:cs="Times New Roman"/>
          <w:sz w:val="24"/>
          <w:szCs w:val="24"/>
          <w:lang w:val="sr-Cyrl-BA"/>
        </w:rPr>
        <w:t>.</w:t>
      </w:r>
    </w:p>
    <w:p w:rsidR="00D91D81" w:rsidRPr="00D91D81" w:rsidRDefault="00D91D81" w:rsidP="00D91D81">
      <w:pPr>
        <w:spacing w:after="0" w:line="240" w:lineRule="auto"/>
        <w:jc w:val="both"/>
        <w:rPr>
          <w:rFonts w:ascii="Times New Roman" w:hAnsi="Times New Roman" w:cs="Times New Roman"/>
          <w:sz w:val="24"/>
          <w:szCs w:val="24"/>
          <w:lang w:val="sr-Cyrl-BA"/>
        </w:rPr>
      </w:pPr>
    </w:p>
    <w:p w:rsidR="000D2FCC" w:rsidRPr="000D2FCC" w:rsidRDefault="00D91D81" w:rsidP="000D2FCC">
      <w:pPr>
        <w:pStyle w:val="ListParagraph"/>
        <w:numPr>
          <w:ilvl w:val="0"/>
          <w:numId w:val="18"/>
        </w:numPr>
        <w:spacing w:after="0" w:line="240" w:lineRule="auto"/>
        <w:jc w:val="both"/>
        <w:rPr>
          <w:rFonts w:ascii="Times New Roman" w:hAnsi="Times New Roman"/>
          <w:sz w:val="24"/>
          <w:szCs w:val="24"/>
          <w:lang w:val="sr-Cyrl-RS"/>
        </w:rPr>
      </w:pPr>
      <w:proofErr w:type="spellStart"/>
      <w:r w:rsidRPr="000D2FCC">
        <w:rPr>
          <w:rFonts w:ascii="Times New Roman" w:hAnsi="Times New Roman"/>
          <w:sz w:val="24"/>
          <w:szCs w:val="24"/>
        </w:rPr>
        <w:t>Задатак</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Комисије</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из</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тачке</w:t>
      </w:r>
      <w:proofErr w:type="spellEnd"/>
      <w:r w:rsidRPr="000D2FCC">
        <w:rPr>
          <w:rFonts w:ascii="Times New Roman" w:hAnsi="Times New Roman"/>
          <w:sz w:val="24"/>
          <w:szCs w:val="24"/>
        </w:rPr>
        <w:t xml:space="preserve"> 1) </w:t>
      </w:r>
      <w:proofErr w:type="spellStart"/>
      <w:r w:rsidRPr="000D2FCC">
        <w:rPr>
          <w:rFonts w:ascii="Times New Roman" w:hAnsi="Times New Roman"/>
          <w:sz w:val="24"/>
          <w:szCs w:val="24"/>
        </w:rPr>
        <w:t>овог</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рјешења</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је</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да</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изврши</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примопредају</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дужности</w:t>
      </w:r>
      <w:proofErr w:type="spellEnd"/>
      <w:r w:rsidRPr="000D2FCC">
        <w:rPr>
          <w:rFonts w:ascii="Times New Roman" w:hAnsi="Times New Roman"/>
          <w:sz w:val="24"/>
          <w:szCs w:val="24"/>
        </w:rPr>
        <w:t xml:space="preserve"> </w:t>
      </w:r>
      <w:r w:rsidRPr="000D2FCC">
        <w:rPr>
          <w:rFonts w:ascii="Times New Roman" w:hAnsi="Times New Roman"/>
          <w:sz w:val="24"/>
          <w:szCs w:val="24"/>
          <w:lang w:val="sr-Cyrl-BA"/>
        </w:rPr>
        <w:t>и сачини записнике</w:t>
      </w:r>
      <w:r w:rsidRPr="000D2FCC">
        <w:rPr>
          <w:rFonts w:ascii="Times New Roman" w:hAnsi="Times New Roman"/>
          <w:sz w:val="24"/>
          <w:szCs w:val="24"/>
        </w:rPr>
        <w:t xml:space="preserve"> у </w:t>
      </w:r>
      <w:proofErr w:type="spellStart"/>
      <w:r w:rsidRPr="000D2FCC">
        <w:rPr>
          <w:rFonts w:ascii="Times New Roman" w:hAnsi="Times New Roman"/>
          <w:sz w:val="24"/>
          <w:szCs w:val="24"/>
        </w:rPr>
        <w:t>складу</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са</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чланом</w:t>
      </w:r>
      <w:proofErr w:type="spellEnd"/>
      <w:r w:rsidRPr="000D2FCC">
        <w:rPr>
          <w:rFonts w:ascii="Times New Roman" w:hAnsi="Times New Roman"/>
          <w:sz w:val="24"/>
          <w:szCs w:val="24"/>
        </w:rPr>
        <w:t xml:space="preserve"> 46.</w:t>
      </w:r>
      <w:r w:rsidRPr="000D2FCC">
        <w:rPr>
          <w:rFonts w:ascii="Times New Roman" w:hAnsi="Times New Roman"/>
          <w:sz w:val="24"/>
          <w:szCs w:val="24"/>
          <w:lang w:val="sr-Cyrl-BA"/>
        </w:rPr>
        <w:t xml:space="preserve"> и 49.</w:t>
      </w:r>
      <w:r w:rsidRPr="000D2FCC">
        <w:rPr>
          <w:rFonts w:ascii="Times New Roman" w:hAnsi="Times New Roman"/>
          <w:sz w:val="24"/>
          <w:szCs w:val="24"/>
        </w:rPr>
        <w:t xml:space="preserve"> </w:t>
      </w:r>
      <w:proofErr w:type="spellStart"/>
      <w:r w:rsidRPr="000D2FCC">
        <w:rPr>
          <w:rFonts w:ascii="Times New Roman" w:hAnsi="Times New Roman"/>
          <w:sz w:val="24"/>
          <w:szCs w:val="24"/>
        </w:rPr>
        <w:t>Закон</w:t>
      </w:r>
      <w:proofErr w:type="spellEnd"/>
      <w:r w:rsidRPr="000D2FCC">
        <w:rPr>
          <w:rFonts w:ascii="Times New Roman" w:hAnsi="Times New Roman"/>
          <w:sz w:val="24"/>
          <w:szCs w:val="24"/>
          <w:lang w:val="sr-Cyrl-BA"/>
        </w:rPr>
        <w:t>а</w:t>
      </w:r>
      <w:r w:rsidRPr="000D2FCC">
        <w:rPr>
          <w:rFonts w:ascii="Times New Roman" w:hAnsi="Times New Roman"/>
          <w:sz w:val="24"/>
          <w:szCs w:val="24"/>
        </w:rPr>
        <w:t xml:space="preserve"> о </w:t>
      </w:r>
      <w:proofErr w:type="spellStart"/>
      <w:r w:rsidRPr="000D2FCC">
        <w:rPr>
          <w:rFonts w:ascii="Times New Roman" w:hAnsi="Times New Roman"/>
          <w:sz w:val="24"/>
          <w:szCs w:val="24"/>
        </w:rPr>
        <w:t>локалној</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самоуправи</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Службени</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гласник</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Републике</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Српске</w:t>
      </w:r>
      <w:proofErr w:type="spellEnd"/>
      <w:r w:rsidRPr="000D2FCC">
        <w:rPr>
          <w:rFonts w:ascii="Times New Roman" w:hAnsi="Times New Roman"/>
          <w:sz w:val="24"/>
          <w:szCs w:val="24"/>
        </w:rPr>
        <w:t xml:space="preserve">“ </w:t>
      </w:r>
      <w:proofErr w:type="spellStart"/>
      <w:r w:rsidRPr="000D2FCC">
        <w:rPr>
          <w:rFonts w:ascii="Times New Roman" w:hAnsi="Times New Roman"/>
          <w:sz w:val="24"/>
          <w:szCs w:val="24"/>
        </w:rPr>
        <w:t>број</w:t>
      </w:r>
      <w:proofErr w:type="spellEnd"/>
      <w:r w:rsidRPr="000D2FCC">
        <w:rPr>
          <w:rFonts w:ascii="Times New Roman" w:hAnsi="Times New Roman"/>
          <w:sz w:val="24"/>
          <w:szCs w:val="24"/>
        </w:rPr>
        <w:t xml:space="preserve"> 97/16, 36/19</w:t>
      </w:r>
      <w:r w:rsidRPr="000D2FCC">
        <w:rPr>
          <w:rFonts w:ascii="Times New Roman" w:hAnsi="Times New Roman"/>
          <w:sz w:val="24"/>
          <w:szCs w:val="24"/>
          <w:lang w:val="sr-Cyrl-RS"/>
        </w:rPr>
        <w:t xml:space="preserve"> и </w:t>
      </w:r>
    </w:p>
    <w:p w:rsidR="000D2FCC" w:rsidRDefault="000D2FCC" w:rsidP="000D2FCC">
      <w:pPr>
        <w:spacing w:after="0" w:line="240" w:lineRule="auto"/>
        <w:jc w:val="both"/>
        <w:rPr>
          <w:rFonts w:ascii="Times New Roman" w:hAnsi="Times New Roman"/>
          <w:sz w:val="24"/>
          <w:szCs w:val="24"/>
          <w:lang w:val="sr-Cyrl-RS"/>
        </w:rPr>
      </w:pPr>
    </w:p>
    <w:p w:rsidR="00D91D81" w:rsidRPr="000D2FCC" w:rsidRDefault="00D91D81" w:rsidP="000D2FCC">
      <w:pPr>
        <w:spacing w:after="0" w:line="240" w:lineRule="auto"/>
        <w:jc w:val="both"/>
        <w:rPr>
          <w:rFonts w:ascii="Times New Roman" w:hAnsi="Times New Roman"/>
          <w:sz w:val="24"/>
          <w:szCs w:val="24"/>
          <w:lang w:val="sr-Cyrl-BA"/>
        </w:rPr>
      </w:pPr>
      <w:r w:rsidRPr="000D2FCC">
        <w:rPr>
          <w:rFonts w:ascii="Times New Roman" w:hAnsi="Times New Roman"/>
          <w:sz w:val="24"/>
          <w:szCs w:val="24"/>
          <w:lang w:val="sr-Cyrl-RS"/>
        </w:rPr>
        <w:t>61/21</w:t>
      </w:r>
      <w:r w:rsidRPr="000D2FCC">
        <w:rPr>
          <w:rFonts w:ascii="Times New Roman" w:hAnsi="Times New Roman"/>
          <w:sz w:val="24"/>
          <w:szCs w:val="24"/>
        </w:rPr>
        <w:t>)</w:t>
      </w:r>
      <w:r w:rsidRPr="000D2FCC">
        <w:rPr>
          <w:rFonts w:ascii="Times New Roman" w:hAnsi="Times New Roman"/>
          <w:sz w:val="24"/>
          <w:szCs w:val="24"/>
          <w:lang w:val="sr-Cyrl-BA"/>
        </w:rPr>
        <w:t>, а све у роковима прописаним чланом  47. наведеног Закона.</w:t>
      </w:r>
    </w:p>
    <w:p w:rsidR="00D91D81" w:rsidRPr="00D91D81" w:rsidRDefault="00D91D81" w:rsidP="00D91D81">
      <w:pPr>
        <w:spacing w:after="0" w:line="240" w:lineRule="auto"/>
        <w:ind w:left="360"/>
        <w:contextualSpacing/>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 xml:space="preserve"> </w:t>
      </w:r>
    </w:p>
    <w:p w:rsidR="00D91D81" w:rsidRPr="00D91D81" w:rsidRDefault="00D91D81" w:rsidP="00D91D81">
      <w:pPr>
        <w:spacing w:after="0" w:line="240" w:lineRule="auto"/>
        <w:ind w:firstLine="360"/>
        <w:jc w:val="both"/>
        <w:rPr>
          <w:rFonts w:ascii="Times New Roman" w:hAnsi="Times New Roman" w:cs="Times New Roman"/>
          <w:sz w:val="24"/>
          <w:szCs w:val="24"/>
          <w:lang w:val="sr-Cyrl-BA"/>
        </w:rPr>
      </w:pPr>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BA"/>
        </w:rPr>
        <w:t>4.</w:t>
      </w:r>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Ово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ступа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снагу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даном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доношења</w:t>
      </w:r>
      <w:proofErr w:type="spellEnd"/>
      <w:r w:rsidRPr="00D91D81">
        <w:rPr>
          <w:rFonts w:ascii="Times New Roman" w:hAnsi="Times New Roman" w:cs="Times New Roman"/>
          <w:sz w:val="24"/>
          <w:szCs w:val="24"/>
        </w:rPr>
        <w:t xml:space="preserve">, а </w:t>
      </w:r>
      <w:proofErr w:type="spellStart"/>
      <w:r w:rsidRPr="00D91D81">
        <w:rPr>
          <w:rFonts w:ascii="Times New Roman" w:hAnsi="Times New Roman" w:cs="Times New Roman"/>
          <w:sz w:val="24"/>
          <w:szCs w:val="24"/>
        </w:rPr>
        <w:t>објавиће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Службеном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гласнику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општине</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BA"/>
        </w:rPr>
        <w:t>Хан Пијесак</w:t>
      </w:r>
      <w:r w:rsidRPr="00D91D81">
        <w:rPr>
          <w:rFonts w:ascii="Times New Roman" w:hAnsi="Times New Roman" w:cs="Times New Roman"/>
          <w:sz w:val="24"/>
          <w:szCs w:val="24"/>
        </w:rPr>
        <w:t xml:space="preserve">“. </w:t>
      </w:r>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B76F17">
      <w:pPr>
        <w:spacing w:after="0" w:line="240" w:lineRule="auto"/>
        <w:jc w:val="center"/>
        <w:rPr>
          <w:rFonts w:ascii="Times New Roman" w:hAnsi="Times New Roman" w:cs="Times New Roman"/>
          <w:sz w:val="24"/>
          <w:szCs w:val="24"/>
          <w:lang w:val="sr-Cyrl-BA"/>
        </w:rPr>
      </w:pPr>
      <w:r w:rsidRPr="00D91D81">
        <w:rPr>
          <w:rFonts w:ascii="Times New Roman" w:hAnsi="Times New Roman" w:cs="Times New Roman"/>
          <w:sz w:val="24"/>
          <w:szCs w:val="24"/>
        </w:rPr>
        <w:t>О б р а з л о ж е њ е</w:t>
      </w:r>
    </w:p>
    <w:p w:rsidR="00D91D81" w:rsidRPr="00D91D81" w:rsidRDefault="00D91D81" w:rsidP="00B76F17">
      <w:pPr>
        <w:spacing w:after="0" w:line="240" w:lineRule="auto"/>
        <w:ind w:firstLine="720"/>
        <w:jc w:val="both"/>
        <w:rPr>
          <w:rFonts w:ascii="Times New Roman" w:hAnsi="Times New Roman" w:cs="Times New Roman"/>
          <w:sz w:val="24"/>
          <w:szCs w:val="24"/>
        </w:rPr>
      </w:pPr>
      <w:proofErr w:type="spellStart"/>
      <w:r w:rsidRPr="00D91D81">
        <w:rPr>
          <w:rFonts w:ascii="Times New Roman" w:hAnsi="Times New Roman" w:cs="Times New Roman"/>
          <w:sz w:val="24"/>
          <w:szCs w:val="24"/>
        </w:rPr>
        <w:t>Чланом</w:t>
      </w:r>
      <w:proofErr w:type="spellEnd"/>
      <w:r w:rsidRPr="00D91D81">
        <w:rPr>
          <w:rFonts w:ascii="Times New Roman" w:hAnsi="Times New Roman" w:cs="Times New Roman"/>
          <w:sz w:val="24"/>
          <w:szCs w:val="24"/>
        </w:rPr>
        <w:t xml:space="preserve"> 46. </w:t>
      </w:r>
      <w:proofErr w:type="spellStart"/>
      <w:r w:rsidRPr="00D91D81">
        <w:rPr>
          <w:rFonts w:ascii="Times New Roman" w:hAnsi="Times New Roman" w:cs="Times New Roman"/>
          <w:sz w:val="24"/>
          <w:szCs w:val="24"/>
        </w:rPr>
        <w:t>Став</w:t>
      </w:r>
      <w:proofErr w:type="spellEnd"/>
      <w:r w:rsidRPr="00D91D81">
        <w:rPr>
          <w:rFonts w:ascii="Times New Roman" w:hAnsi="Times New Roman" w:cs="Times New Roman"/>
          <w:sz w:val="24"/>
          <w:szCs w:val="24"/>
          <w:lang w:val="sr-Cyrl-RS"/>
        </w:rPr>
        <w:t xml:space="preserve"> 4</w:t>
      </w:r>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Закона</w:t>
      </w:r>
      <w:proofErr w:type="spellEnd"/>
      <w:r w:rsidRPr="00D91D81">
        <w:rPr>
          <w:rFonts w:ascii="Times New Roman" w:hAnsi="Times New Roman" w:cs="Times New Roman"/>
          <w:sz w:val="24"/>
          <w:szCs w:val="24"/>
        </w:rPr>
        <w:t xml:space="preserve"> о </w:t>
      </w:r>
      <w:proofErr w:type="spellStart"/>
      <w:r w:rsidRPr="00D91D81">
        <w:rPr>
          <w:rFonts w:ascii="Times New Roman" w:hAnsi="Times New Roman" w:cs="Times New Roman"/>
          <w:sz w:val="24"/>
          <w:szCs w:val="24"/>
        </w:rPr>
        <w:t>локалној</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самоуправи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Службени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гласник</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Републике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Српске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xml:space="preserve"> 97/16 и 36/19) </w:t>
      </w:r>
      <w:proofErr w:type="spellStart"/>
      <w:r w:rsidRPr="00D91D81">
        <w:rPr>
          <w:rFonts w:ascii="Times New Roman" w:hAnsi="Times New Roman" w:cs="Times New Roman"/>
          <w:sz w:val="24"/>
          <w:szCs w:val="24"/>
        </w:rPr>
        <w:t>прописано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је</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да се одредбе о примопредаји дужности прописане овим законом примјењују и у случају примопредаје именованих, односно постављених лица у јавним установама.</w:t>
      </w:r>
      <w:r w:rsidRPr="00D91D81">
        <w:rPr>
          <w:rFonts w:ascii="Times New Roman" w:hAnsi="Times New Roman" w:cs="Times New Roman"/>
          <w:sz w:val="24"/>
          <w:szCs w:val="24"/>
          <w:lang w:val="sr-Cyrl-BA"/>
        </w:rPr>
        <w:t xml:space="preserve">. </w:t>
      </w:r>
      <w:proofErr w:type="spellStart"/>
      <w:r w:rsidRPr="00D91D81">
        <w:rPr>
          <w:rFonts w:ascii="Times New Roman" w:hAnsi="Times New Roman" w:cs="Times New Roman"/>
          <w:sz w:val="24"/>
          <w:szCs w:val="24"/>
        </w:rPr>
        <w:t>Чланом</w:t>
      </w:r>
      <w:proofErr w:type="spellEnd"/>
      <w:r w:rsidRPr="00D91D81">
        <w:rPr>
          <w:rFonts w:ascii="Times New Roman" w:hAnsi="Times New Roman" w:cs="Times New Roman"/>
          <w:sz w:val="24"/>
          <w:szCs w:val="24"/>
        </w:rPr>
        <w:t xml:space="preserve"> 48. </w:t>
      </w:r>
      <w:proofErr w:type="spellStart"/>
      <w:proofErr w:type="gramStart"/>
      <w:r w:rsidRPr="00D91D81">
        <w:rPr>
          <w:rFonts w:ascii="Times New Roman" w:hAnsi="Times New Roman" w:cs="Times New Roman"/>
          <w:sz w:val="24"/>
          <w:szCs w:val="24"/>
        </w:rPr>
        <w:t>истог</w:t>
      </w:r>
      <w:proofErr w:type="spellEnd"/>
      <w:proofErr w:type="gram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закона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прописано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примопредаја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дужности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врши</w:t>
      </w:r>
      <w:proofErr w:type="spellEnd"/>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присуству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Комисије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примопредају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дужности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коју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именује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скупштина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период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четири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године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могућношћу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поновног</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именовања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те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комисија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има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три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члана</w:t>
      </w:r>
      <w:proofErr w:type="spellEnd"/>
      <w:r w:rsidRPr="00D91D81">
        <w:rPr>
          <w:rFonts w:ascii="Times New Roman" w:hAnsi="Times New Roman" w:cs="Times New Roman"/>
          <w:sz w:val="24"/>
          <w:szCs w:val="24"/>
        </w:rPr>
        <w:t xml:space="preserve">, а </w:t>
      </w:r>
      <w:proofErr w:type="spellStart"/>
      <w:r w:rsidRPr="00D91D81">
        <w:rPr>
          <w:rFonts w:ascii="Times New Roman" w:hAnsi="Times New Roman" w:cs="Times New Roman"/>
          <w:sz w:val="24"/>
          <w:szCs w:val="24"/>
        </w:rPr>
        <w:t>чланови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комисије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имају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замјенике</w:t>
      </w:r>
      <w:proofErr w:type="spellEnd"/>
      <w:r w:rsidRPr="00D91D81">
        <w:rPr>
          <w:rFonts w:ascii="Times New Roman" w:hAnsi="Times New Roman" w:cs="Times New Roman"/>
          <w:sz w:val="24"/>
          <w:szCs w:val="24"/>
        </w:rPr>
        <w:t xml:space="preserve">. С </w:t>
      </w:r>
      <w:proofErr w:type="spellStart"/>
      <w:r w:rsidRPr="00D91D81">
        <w:rPr>
          <w:rFonts w:ascii="Times New Roman" w:hAnsi="Times New Roman" w:cs="Times New Roman"/>
          <w:sz w:val="24"/>
          <w:szCs w:val="24"/>
        </w:rPr>
        <w:t>обзиром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изложено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ријешено</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је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као</w:t>
      </w:r>
      <w:proofErr w:type="spellEnd"/>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диспозитиву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рјешења</w:t>
      </w:r>
      <w:proofErr w:type="spellEnd"/>
      <w:r w:rsidRPr="00D91D81">
        <w:rPr>
          <w:rFonts w:ascii="Times New Roman" w:hAnsi="Times New Roman" w:cs="Times New Roman"/>
          <w:sz w:val="24"/>
          <w:szCs w:val="24"/>
        </w:rPr>
        <w:t xml:space="preserve">. </w:t>
      </w:r>
    </w:p>
    <w:p w:rsidR="00D91D81" w:rsidRPr="00D91D81" w:rsidRDefault="00D91D81" w:rsidP="00D91D81">
      <w:pPr>
        <w:spacing w:after="0" w:line="240" w:lineRule="auto"/>
        <w:ind w:firstLine="720"/>
        <w:jc w:val="both"/>
        <w:rPr>
          <w:rFonts w:ascii="Times New Roman" w:hAnsi="Times New Roman" w:cs="Times New Roman"/>
          <w:sz w:val="24"/>
          <w:szCs w:val="24"/>
          <w:lang w:val="sr-Cyrl-BA"/>
        </w:rPr>
      </w:pPr>
      <w:r w:rsidRPr="00D91D81">
        <w:rPr>
          <w:rFonts w:ascii="Times New Roman" w:hAnsi="Times New Roman" w:cs="Times New Roman"/>
          <w:sz w:val="24"/>
          <w:szCs w:val="24"/>
        </w:rPr>
        <w:t>УПУТСТВО О ПРАВНОМ СРЕДСТВУ</w:t>
      </w:r>
      <w:r w:rsidRPr="00D91D81">
        <w:rPr>
          <w:rFonts w:ascii="Times New Roman" w:hAnsi="Times New Roman" w:cs="Times New Roman"/>
          <w:sz w:val="24"/>
          <w:szCs w:val="24"/>
          <w:lang w:val="sr-Cyrl-BA"/>
        </w:rPr>
        <w:t>:</w:t>
      </w:r>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Против</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овог</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не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уложити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жалба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али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може</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покренути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управни</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спор</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пред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Окружним</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судом</w:t>
      </w:r>
      <w:proofErr w:type="spellEnd"/>
      <w:r w:rsidRPr="00D91D81">
        <w:rPr>
          <w:rFonts w:ascii="Times New Roman" w:hAnsi="Times New Roman" w:cs="Times New Roman"/>
          <w:sz w:val="24"/>
          <w:szCs w:val="24"/>
        </w:rPr>
        <w:t xml:space="preserve"> у </w:t>
      </w:r>
      <w:r w:rsidRPr="00D91D81">
        <w:rPr>
          <w:rFonts w:ascii="Times New Roman" w:hAnsi="Times New Roman" w:cs="Times New Roman"/>
          <w:sz w:val="24"/>
          <w:szCs w:val="24"/>
          <w:lang w:val="sr-Cyrl-BA"/>
        </w:rPr>
        <w:t>Источном Сарајеву</w:t>
      </w:r>
      <w:r w:rsidRPr="00D91D81">
        <w:rPr>
          <w:rFonts w:ascii="Times New Roman" w:hAnsi="Times New Roman" w:cs="Times New Roman"/>
          <w:sz w:val="24"/>
          <w:szCs w:val="24"/>
        </w:rPr>
        <w:t xml:space="preserve">, у </w:t>
      </w:r>
      <w:proofErr w:type="spellStart"/>
      <w:r w:rsidRPr="00D91D81">
        <w:rPr>
          <w:rFonts w:ascii="Times New Roman" w:hAnsi="Times New Roman" w:cs="Times New Roman"/>
          <w:sz w:val="24"/>
          <w:szCs w:val="24"/>
        </w:rPr>
        <w:t>року</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30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од</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достављања</w:t>
      </w:r>
      <w:proofErr w:type="spellEnd"/>
      <w:r w:rsidRPr="00D91D81">
        <w:rPr>
          <w:rFonts w:ascii="Times New Roman" w:hAnsi="Times New Roman" w:cs="Times New Roman"/>
          <w:sz w:val="24"/>
          <w:szCs w:val="24"/>
        </w:rPr>
        <w:t xml:space="preserve"> </w:t>
      </w:r>
      <w:proofErr w:type="spellStart"/>
      <w:r w:rsidRPr="00D91D81">
        <w:rPr>
          <w:rFonts w:ascii="Times New Roman" w:hAnsi="Times New Roman" w:cs="Times New Roman"/>
          <w:sz w:val="24"/>
          <w:szCs w:val="24"/>
        </w:rPr>
        <w:t>рјешења</w:t>
      </w:r>
      <w:proofErr w:type="spellEnd"/>
      <w:r w:rsidRPr="00D91D81">
        <w:rPr>
          <w:rFonts w:ascii="Times New Roman" w:hAnsi="Times New Roman" w:cs="Times New Roman"/>
          <w:sz w:val="24"/>
          <w:szCs w:val="24"/>
        </w:rPr>
        <w:t>.</w:t>
      </w:r>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RS"/>
        </w:rPr>
      </w:pPr>
      <w:proofErr w:type="spellStart"/>
      <w:r w:rsidRPr="00D91D81">
        <w:rPr>
          <w:rFonts w:ascii="Times New Roman" w:hAnsi="Times New Roman" w:cs="Times New Roman"/>
          <w:sz w:val="24"/>
          <w:szCs w:val="24"/>
        </w:rPr>
        <w:t>Број</w:t>
      </w:r>
      <w:proofErr w:type="spellEnd"/>
      <w:r w:rsidRPr="00D91D81">
        <w:rPr>
          <w:rFonts w:ascii="Times New Roman" w:hAnsi="Times New Roman" w:cs="Times New Roman"/>
          <w:sz w:val="24"/>
          <w:szCs w:val="24"/>
        </w:rPr>
        <w:t>: 01-022</w:t>
      </w:r>
      <w:r w:rsidRPr="00D91D81">
        <w:rPr>
          <w:rFonts w:ascii="Times New Roman" w:hAnsi="Times New Roman" w:cs="Times New Roman"/>
          <w:sz w:val="24"/>
          <w:szCs w:val="24"/>
          <w:lang w:val="sr-Cyrl-BA"/>
        </w:rPr>
        <w:t>-</w:t>
      </w:r>
      <w:r w:rsidRPr="00D91D81">
        <w:rPr>
          <w:rFonts w:ascii="Times New Roman" w:hAnsi="Times New Roman" w:cs="Times New Roman"/>
          <w:sz w:val="24"/>
          <w:szCs w:val="24"/>
          <w:lang w:val="sr-Cyrl-RS"/>
        </w:rPr>
        <w:t>2</w:t>
      </w:r>
      <w:r w:rsidRPr="00D91D81">
        <w:rPr>
          <w:rFonts w:ascii="Times New Roman" w:hAnsi="Times New Roman" w:cs="Times New Roman"/>
          <w:sz w:val="24"/>
          <w:szCs w:val="24"/>
          <w:lang w:val="sr-Cyrl-RS"/>
        </w:rPr>
        <w:t>9</w:t>
      </w:r>
      <w:r w:rsidRPr="00D91D81">
        <w:rPr>
          <w:rFonts w:ascii="Times New Roman" w:hAnsi="Times New Roman" w:cs="Times New Roman"/>
          <w:sz w:val="24"/>
          <w:szCs w:val="24"/>
          <w:lang w:val="sr-Cyrl-RS"/>
        </w:rPr>
        <w:t>/22</w:t>
      </w:r>
    </w:p>
    <w:p w:rsidR="00D91D81" w:rsidRPr="00D91D81" w:rsidRDefault="00D91D81" w:rsidP="00D91D81">
      <w:pPr>
        <w:spacing w:after="0" w:line="240" w:lineRule="auto"/>
        <w:jc w:val="both"/>
        <w:rPr>
          <w:rFonts w:ascii="Times New Roman" w:hAnsi="Times New Roman" w:cs="Times New Roman"/>
          <w:sz w:val="24"/>
          <w:szCs w:val="24"/>
        </w:rPr>
      </w:pPr>
      <w:proofErr w:type="spellStart"/>
      <w:r w:rsidRPr="00D91D81">
        <w:rPr>
          <w:rFonts w:ascii="Times New Roman" w:hAnsi="Times New Roman" w:cs="Times New Roman"/>
          <w:sz w:val="24"/>
          <w:szCs w:val="24"/>
        </w:rPr>
        <w:t>Дана</w:t>
      </w:r>
      <w:proofErr w:type="spellEnd"/>
      <w:r w:rsidRPr="00D91D81">
        <w:rPr>
          <w:rFonts w:ascii="Times New Roman" w:hAnsi="Times New Roman" w:cs="Times New Roman"/>
          <w:sz w:val="24"/>
          <w:szCs w:val="24"/>
        </w:rPr>
        <w:t xml:space="preserve">: </w:t>
      </w:r>
      <w:r w:rsidRPr="00D91D81">
        <w:rPr>
          <w:rFonts w:ascii="Times New Roman" w:hAnsi="Times New Roman" w:cs="Times New Roman"/>
          <w:sz w:val="24"/>
          <w:szCs w:val="24"/>
          <w:lang w:val="sr-Cyrl-RS"/>
        </w:rPr>
        <w:t>04.03.2022</w:t>
      </w:r>
      <w:r w:rsidRPr="00D91D81">
        <w:rPr>
          <w:rFonts w:ascii="Times New Roman" w:hAnsi="Times New Roman" w:cs="Times New Roman"/>
          <w:sz w:val="24"/>
          <w:szCs w:val="24"/>
        </w:rPr>
        <w:t xml:space="preserve">. </w:t>
      </w:r>
      <w:proofErr w:type="spellStart"/>
      <w:proofErr w:type="gramStart"/>
      <w:r w:rsidRPr="00D91D81">
        <w:rPr>
          <w:rFonts w:ascii="Times New Roman" w:hAnsi="Times New Roman" w:cs="Times New Roman"/>
          <w:sz w:val="24"/>
          <w:szCs w:val="24"/>
        </w:rPr>
        <w:t>године</w:t>
      </w:r>
      <w:proofErr w:type="spellEnd"/>
      <w:proofErr w:type="gramEnd"/>
    </w:p>
    <w:p w:rsidR="00D91D81" w:rsidRPr="00D91D81" w:rsidRDefault="00D91D81" w:rsidP="00D91D81">
      <w:pPr>
        <w:spacing w:after="0" w:line="240" w:lineRule="auto"/>
        <w:jc w:val="both"/>
        <w:rPr>
          <w:rFonts w:ascii="Times New Roman" w:hAnsi="Times New Roman" w:cs="Times New Roman"/>
          <w:sz w:val="24"/>
          <w:szCs w:val="24"/>
          <w:lang w:val="sr-Cyrl-BA"/>
        </w:rPr>
      </w:pP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r>
      <w:r w:rsidRPr="00D91D81">
        <w:rPr>
          <w:rFonts w:ascii="Times New Roman" w:hAnsi="Times New Roman" w:cs="Times New Roman"/>
          <w:sz w:val="24"/>
          <w:szCs w:val="24"/>
          <w:lang w:val="sr-Cyrl-BA"/>
        </w:rPr>
        <w:tab/>
        <w:t>Предсједник Скупштине</w:t>
      </w:r>
    </w:p>
    <w:p w:rsidR="00D91D81" w:rsidRPr="00D91D81" w:rsidRDefault="00D91D81" w:rsidP="00D91D81">
      <w:pPr>
        <w:spacing w:after="0" w:line="240" w:lineRule="auto"/>
        <w:jc w:val="both"/>
        <w:rPr>
          <w:rFonts w:ascii="Times New Roman" w:hAnsi="Times New Roman" w:cs="Times New Roman"/>
          <w:sz w:val="24"/>
          <w:szCs w:val="24"/>
          <w:lang w:val="sr-Cyrl-BA"/>
        </w:rPr>
      </w:pPr>
      <w:r w:rsidRPr="00D91D81">
        <w:rPr>
          <w:rFonts w:ascii="Times New Roman" w:hAnsi="Times New Roman" w:cs="Times New Roman"/>
          <w:sz w:val="24"/>
          <w:szCs w:val="24"/>
          <w:lang w:val="sr-Cyrl-BA"/>
        </w:rPr>
        <w:tab/>
        <w:t xml:space="preserve">             Кристина Стојановић, с.р.</w:t>
      </w:r>
    </w:p>
    <w:p w:rsidR="00D91D81" w:rsidRPr="00D91D81" w:rsidRDefault="00D91D81" w:rsidP="00D91D81">
      <w:pPr>
        <w:spacing w:after="0" w:line="240" w:lineRule="auto"/>
        <w:jc w:val="both"/>
        <w:rPr>
          <w:rFonts w:ascii="Times New Roman" w:hAnsi="Times New Roman" w:cs="Times New Roman"/>
          <w:sz w:val="24"/>
          <w:szCs w:val="24"/>
        </w:rPr>
      </w:pPr>
      <w:r w:rsidRPr="00D91D81">
        <w:rPr>
          <w:rFonts w:ascii="Times New Roman" w:hAnsi="Times New Roman" w:cs="Times New Roman"/>
          <w:sz w:val="24"/>
          <w:szCs w:val="24"/>
        </w:rPr>
        <w:t>__________________________________</w:t>
      </w:r>
    </w:p>
    <w:p w:rsidR="00B76F17" w:rsidRPr="00B76F17" w:rsidRDefault="00B76F17" w:rsidP="00B76F17">
      <w:pPr>
        <w:spacing w:after="0" w:line="240" w:lineRule="auto"/>
        <w:jc w:val="both"/>
        <w:rPr>
          <w:rFonts w:ascii="Times New Roman" w:hAnsi="Times New Roman" w:cs="Times New Roman"/>
          <w:sz w:val="24"/>
          <w:szCs w:val="24"/>
          <w:lang w:val="sr-Cyrl-CS"/>
        </w:rPr>
      </w:pPr>
    </w:p>
    <w:p w:rsidR="000D2FCC" w:rsidRDefault="00B76F17" w:rsidP="00B76F17">
      <w:pPr>
        <w:spacing w:after="0" w:line="240" w:lineRule="auto"/>
        <w:ind w:firstLine="720"/>
        <w:jc w:val="both"/>
        <w:rPr>
          <w:rFonts w:ascii="Times New Roman" w:hAnsi="Times New Roman" w:cs="Times New Roman"/>
          <w:sz w:val="24"/>
          <w:szCs w:val="24"/>
          <w:lang w:val="sl-SI"/>
        </w:rPr>
      </w:pPr>
      <w:r w:rsidRPr="00B76F17">
        <w:rPr>
          <w:rFonts w:ascii="Times New Roman" w:hAnsi="Times New Roman" w:cs="Times New Roman"/>
          <w:sz w:val="24"/>
          <w:szCs w:val="24"/>
          <w:lang w:val="sr-Cyrl-CS"/>
        </w:rPr>
        <w:t>На основу члана  4</w:t>
      </w:r>
      <w:r w:rsidRPr="00B76F17">
        <w:rPr>
          <w:rFonts w:ascii="Times New Roman" w:hAnsi="Times New Roman" w:cs="Times New Roman"/>
          <w:sz w:val="24"/>
          <w:szCs w:val="24"/>
          <w:lang w:val="sr-Cyrl-RS"/>
        </w:rPr>
        <w:t>1</w:t>
      </w:r>
      <w:r w:rsidRPr="00B76F17">
        <w:rPr>
          <w:rFonts w:ascii="Times New Roman" w:hAnsi="Times New Roman" w:cs="Times New Roman"/>
          <w:sz w:val="24"/>
          <w:szCs w:val="24"/>
          <w:lang w:val="sr-Cyrl-CS"/>
        </w:rPr>
        <w:t xml:space="preserve">. Закона о буџетском систему („Службени гласник РС“ број </w:t>
      </w:r>
      <w:r w:rsidRPr="00B76F17">
        <w:rPr>
          <w:rFonts w:ascii="Times New Roman" w:hAnsi="Times New Roman" w:cs="Times New Roman"/>
          <w:sz w:val="24"/>
          <w:szCs w:val="24"/>
          <w:lang w:val="sr-Latn-CS"/>
        </w:rPr>
        <w:t>121/12</w:t>
      </w:r>
      <w:r w:rsidRPr="00B76F17">
        <w:rPr>
          <w:rFonts w:ascii="Times New Roman" w:hAnsi="Times New Roman" w:cs="Times New Roman"/>
          <w:sz w:val="24"/>
          <w:szCs w:val="24"/>
          <w:lang w:val="sr-Cyrl-RS"/>
        </w:rPr>
        <w:t>, 52/14</w:t>
      </w:r>
      <w:r w:rsidRPr="00B76F17">
        <w:rPr>
          <w:rFonts w:ascii="Times New Roman" w:hAnsi="Times New Roman" w:cs="Times New Roman"/>
          <w:sz w:val="24"/>
          <w:szCs w:val="24"/>
          <w:lang w:val="sr-Latn-RS"/>
        </w:rPr>
        <w:t xml:space="preserve">, 103/15 </w:t>
      </w:r>
      <w:r w:rsidRPr="00B76F17">
        <w:rPr>
          <w:rFonts w:ascii="Times New Roman" w:hAnsi="Times New Roman" w:cs="Times New Roman"/>
          <w:sz w:val="24"/>
          <w:szCs w:val="24"/>
          <w:lang w:val="sr-Cyrl-RS"/>
        </w:rPr>
        <w:t>и</w:t>
      </w:r>
      <w:r w:rsidRPr="00B76F17">
        <w:rPr>
          <w:rFonts w:ascii="Times New Roman" w:hAnsi="Times New Roman" w:cs="Times New Roman"/>
          <w:sz w:val="24"/>
          <w:szCs w:val="24"/>
          <w:lang w:val="sr-Latn-RS"/>
        </w:rPr>
        <w:t xml:space="preserve"> 15/16</w:t>
      </w:r>
      <w:r w:rsidRPr="00B76F17">
        <w:rPr>
          <w:rFonts w:ascii="Times New Roman" w:hAnsi="Times New Roman" w:cs="Times New Roman"/>
          <w:sz w:val="24"/>
          <w:szCs w:val="24"/>
          <w:lang w:val="sr-Cyrl-CS"/>
        </w:rPr>
        <w:t xml:space="preserve">), члана </w:t>
      </w:r>
      <w:r w:rsidRPr="00B76F17">
        <w:rPr>
          <w:rFonts w:ascii="Times New Roman" w:hAnsi="Times New Roman" w:cs="Times New Roman"/>
          <w:sz w:val="24"/>
          <w:szCs w:val="24"/>
          <w:lang w:val="sl-SI"/>
        </w:rPr>
        <w:t>5</w:t>
      </w:r>
      <w:r w:rsidRPr="00B76F17">
        <w:rPr>
          <w:rFonts w:ascii="Times New Roman" w:hAnsi="Times New Roman" w:cs="Times New Roman"/>
          <w:sz w:val="24"/>
          <w:szCs w:val="24"/>
          <w:lang w:val="sr-Cyrl-RS"/>
        </w:rPr>
        <w:t>9</w:t>
      </w:r>
      <w:r w:rsidRPr="00B76F17">
        <w:rPr>
          <w:rFonts w:ascii="Times New Roman" w:hAnsi="Times New Roman" w:cs="Times New Roman"/>
          <w:sz w:val="24"/>
          <w:szCs w:val="24"/>
          <w:lang w:val="sl-SI"/>
        </w:rPr>
        <w:t>. Статута општине Хан</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l-SI"/>
        </w:rPr>
        <w:t xml:space="preserve">Пијесак </w:t>
      </w:r>
    </w:p>
    <w:p w:rsidR="000D2FCC" w:rsidRDefault="000D2FCC" w:rsidP="000D2FCC">
      <w:pPr>
        <w:spacing w:after="0" w:line="240" w:lineRule="auto"/>
        <w:jc w:val="both"/>
        <w:rPr>
          <w:rFonts w:ascii="Times New Roman" w:hAnsi="Times New Roman" w:cs="Times New Roman"/>
          <w:sz w:val="24"/>
          <w:szCs w:val="24"/>
          <w:lang w:val="sl-SI"/>
        </w:rPr>
        <w:sectPr w:rsidR="000D2FCC" w:rsidSect="00E71663">
          <w:type w:val="continuous"/>
          <w:pgSz w:w="12240" w:h="15840"/>
          <w:pgMar w:top="1440" w:right="1440" w:bottom="1440" w:left="1440" w:header="720" w:footer="720" w:gutter="0"/>
          <w:cols w:num="2" w:space="720"/>
          <w:docGrid w:linePitch="360"/>
        </w:sect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Latn-CS"/>
        </w:rPr>
      </w:pPr>
      <w:r w:rsidRPr="000D2FCC">
        <w:rPr>
          <w:rFonts w:ascii="Times New Roman" w:hAnsi="Times New Roman" w:cs="Times New Roman"/>
          <w:sz w:val="24"/>
          <w:szCs w:val="24"/>
          <w:lang w:val="sr-Latn-CS"/>
        </w:rPr>
        <w:lastRenderedPageBreak/>
        <w:t xml:space="preserve">Страна </w:t>
      </w:r>
      <w:r>
        <w:rPr>
          <w:rFonts w:ascii="Times New Roman" w:hAnsi="Times New Roman" w:cs="Times New Roman"/>
          <w:sz w:val="24"/>
          <w:szCs w:val="24"/>
          <w:lang w:val="sr-Cyrl-RS"/>
        </w:rPr>
        <w:t>6</w:t>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t>Број 3</w:t>
      </w:r>
    </w:p>
    <w:p w:rsidR="000D2FCC" w:rsidRDefault="000D2FCC" w:rsidP="000D2FCC">
      <w:pPr>
        <w:spacing w:after="0" w:line="240" w:lineRule="auto"/>
        <w:jc w:val="both"/>
        <w:rPr>
          <w:rFonts w:ascii="Times New Roman" w:hAnsi="Times New Roman" w:cs="Times New Roman"/>
          <w:sz w:val="24"/>
          <w:szCs w:val="24"/>
          <w:lang w:val="sl-SI"/>
        </w:rPr>
        <w:sectPr w:rsidR="000D2FCC" w:rsidSect="000D2FCC">
          <w:type w:val="continuous"/>
          <w:pgSz w:w="12240" w:h="15840"/>
          <w:pgMar w:top="1440" w:right="1440" w:bottom="1440" w:left="1440" w:header="720" w:footer="720" w:gutter="0"/>
          <w:cols w:space="720"/>
          <w:docGrid w:linePitch="360"/>
        </w:sectPr>
      </w:pPr>
    </w:p>
    <w:p w:rsidR="000D2FCC" w:rsidRDefault="000D2FCC" w:rsidP="000D2FCC">
      <w:pPr>
        <w:spacing w:after="0" w:line="240" w:lineRule="auto"/>
        <w:jc w:val="both"/>
        <w:rPr>
          <w:rFonts w:ascii="Times New Roman" w:hAnsi="Times New Roman" w:cs="Times New Roman"/>
          <w:sz w:val="24"/>
          <w:szCs w:val="24"/>
          <w:lang w:val="sl-SI"/>
        </w:rPr>
      </w:pPr>
    </w:p>
    <w:p w:rsidR="00B76F17" w:rsidRPr="00B76F17" w:rsidRDefault="00B76F17" w:rsidP="000D2FCC">
      <w:pPr>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l-SI"/>
        </w:rPr>
        <w:t>(</w:t>
      </w:r>
      <w:r w:rsidRPr="00B76F17">
        <w:rPr>
          <w:rFonts w:ascii="Times New Roman" w:hAnsi="Times New Roman" w:cs="Times New Roman"/>
          <w:sz w:val="24"/>
          <w:szCs w:val="24"/>
          <w:lang w:val="sr-Cyrl-RS"/>
        </w:rPr>
        <w:t>„</w:t>
      </w:r>
      <w:r w:rsidRPr="00B76F17">
        <w:rPr>
          <w:rFonts w:ascii="Times New Roman" w:hAnsi="Times New Roman" w:cs="Times New Roman"/>
          <w:sz w:val="24"/>
          <w:szCs w:val="24"/>
          <w:lang w:val="sl-SI"/>
        </w:rPr>
        <w:t>Службени гласник општине</w:t>
      </w:r>
      <w:r w:rsidRPr="00B76F17">
        <w:rPr>
          <w:rFonts w:ascii="Times New Roman" w:hAnsi="Times New Roman" w:cs="Times New Roman"/>
          <w:sz w:val="24"/>
          <w:szCs w:val="24"/>
          <w:lang w:val="sr-Cyrl-CS"/>
        </w:rPr>
        <w:t xml:space="preserve"> </w:t>
      </w:r>
      <w:r w:rsidRPr="00B76F17">
        <w:rPr>
          <w:rFonts w:ascii="Times New Roman" w:hAnsi="Times New Roman" w:cs="Times New Roman"/>
          <w:sz w:val="24"/>
          <w:szCs w:val="24"/>
          <w:lang w:val="sl-SI"/>
        </w:rPr>
        <w:t>Хан</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l-SI"/>
        </w:rPr>
        <w:t>Пијесак</w:t>
      </w:r>
      <w:r w:rsidRPr="00B76F17">
        <w:rPr>
          <w:rFonts w:ascii="Times New Roman" w:hAnsi="Times New Roman" w:cs="Times New Roman"/>
          <w:sz w:val="24"/>
          <w:szCs w:val="24"/>
          <w:lang w:val="sr-Cyrl-RS"/>
        </w:rPr>
        <w:t>“</w:t>
      </w:r>
      <w:r w:rsidRPr="00B76F17">
        <w:rPr>
          <w:rFonts w:ascii="Times New Roman" w:hAnsi="Times New Roman" w:cs="Times New Roman"/>
          <w:sz w:val="24"/>
          <w:szCs w:val="24"/>
          <w:lang w:val="sl-SI"/>
        </w:rPr>
        <w:t xml:space="preserve"> број </w:t>
      </w:r>
      <w:r w:rsidRPr="00B76F17">
        <w:rPr>
          <w:rFonts w:ascii="Times New Roman" w:hAnsi="Times New Roman" w:cs="Times New Roman"/>
          <w:sz w:val="24"/>
          <w:szCs w:val="24"/>
          <w:lang w:val="sr-Cyrl-RS"/>
        </w:rPr>
        <w:t>10/17</w:t>
      </w:r>
      <w:r w:rsidRPr="00B76F17">
        <w:rPr>
          <w:rFonts w:ascii="Times New Roman" w:hAnsi="Times New Roman" w:cs="Times New Roman"/>
          <w:sz w:val="24"/>
          <w:szCs w:val="24"/>
          <w:lang w:val="sl-SI"/>
        </w:rPr>
        <w:t>)</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RS"/>
        </w:rPr>
        <w:t>и</w:t>
      </w:r>
      <w:r w:rsidRPr="00B76F17">
        <w:rPr>
          <w:rFonts w:ascii="Times New Roman" w:hAnsi="Times New Roman" w:cs="Times New Roman"/>
          <w:sz w:val="24"/>
          <w:szCs w:val="24"/>
          <w:lang w:val="sr-Cyrl-CS"/>
        </w:rPr>
        <w:t xml:space="preserve"> чланаова 12. и  13.  Одлуке о извршењу буџета општине Хан Пијесак за 202</w:t>
      </w:r>
      <w:r w:rsidRPr="00B76F17">
        <w:rPr>
          <w:rFonts w:ascii="Times New Roman" w:hAnsi="Times New Roman" w:cs="Times New Roman"/>
          <w:sz w:val="24"/>
          <w:szCs w:val="24"/>
          <w:lang w:val="sr-Cyrl-RS"/>
        </w:rPr>
        <w:t>2</w:t>
      </w:r>
      <w:r w:rsidRPr="00B76F17">
        <w:rPr>
          <w:rFonts w:ascii="Times New Roman" w:hAnsi="Times New Roman" w:cs="Times New Roman"/>
          <w:sz w:val="24"/>
          <w:szCs w:val="24"/>
          <w:lang w:val="sr-Cyrl-CS"/>
        </w:rPr>
        <w:t>. годину („Службени гласник општине Хан Пијесак“ број</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CS"/>
        </w:rPr>
        <w:t xml:space="preserve"> </w:t>
      </w:r>
      <w:r w:rsidRPr="00B76F17">
        <w:rPr>
          <w:rFonts w:ascii="Times New Roman" w:hAnsi="Times New Roman" w:cs="Times New Roman"/>
          <w:sz w:val="24"/>
          <w:szCs w:val="24"/>
          <w:lang w:val="sr-Cyrl-RS"/>
        </w:rPr>
        <w:t>14/21</w:t>
      </w:r>
      <w:r w:rsidRPr="00B76F17">
        <w:rPr>
          <w:rFonts w:ascii="Times New Roman" w:hAnsi="Times New Roman" w:cs="Times New Roman"/>
          <w:sz w:val="24"/>
          <w:szCs w:val="24"/>
          <w:lang w:val="sr-Cyrl-CS"/>
        </w:rPr>
        <w:t>)</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r-Cyrl-CS"/>
        </w:rPr>
        <w:t>Начелник општине доноси</w:t>
      </w:r>
    </w:p>
    <w:p w:rsidR="00B76F17" w:rsidRPr="00B76F17" w:rsidRDefault="00B76F17" w:rsidP="00B76F17">
      <w:pPr>
        <w:spacing w:after="0" w:line="240" w:lineRule="auto"/>
        <w:jc w:val="center"/>
        <w:rPr>
          <w:rFonts w:ascii="Times New Roman" w:hAnsi="Times New Roman" w:cs="Times New Roman"/>
          <w:b/>
          <w:sz w:val="24"/>
          <w:szCs w:val="24"/>
          <w:lang w:val="sr-Cyrl-CS"/>
        </w:rPr>
      </w:pP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О Д Л У К У</w:t>
      </w: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 xml:space="preserve">о одобравању </w:t>
      </w:r>
      <w:r w:rsidRPr="00B76F17">
        <w:rPr>
          <w:rFonts w:ascii="Times New Roman" w:hAnsi="Times New Roman" w:cs="Times New Roman"/>
          <w:b/>
          <w:sz w:val="24"/>
          <w:szCs w:val="24"/>
          <w:lang w:val="sr-Latn-RS"/>
        </w:rPr>
        <w:t xml:space="preserve">реалокације (прерасподјеле) </w:t>
      </w:r>
      <w:r w:rsidRPr="00B76F17">
        <w:rPr>
          <w:rFonts w:ascii="Times New Roman" w:hAnsi="Times New Roman" w:cs="Times New Roman"/>
          <w:b/>
          <w:sz w:val="24"/>
          <w:szCs w:val="24"/>
          <w:lang w:val="sr-Cyrl-RS"/>
        </w:rPr>
        <w:t xml:space="preserve">средстава </w:t>
      </w:r>
      <w:r w:rsidRPr="00B76F17">
        <w:rPr>
          <w:rFonts w:ascii="Times New Roman" w:hAnsi="Times New Roman" w:cs="Times New Roman"/>
          <w:b/>
          <w:sz w:val="24"/>
          <w:szCs w:val="24"/>
          <w:lang w:val="sr-Cyrl-CS"/>
        </w:rPr>
        <w:t xml:space="preserve">у Буџету општине </w:t>
      </w: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Хан</w:t>
      </w:r>
      <w:r w:rsidRPr="00B76F17">
        <w:rPr>
          <w:rFonts w:ascii="Times New Roman" w:hAnsi="Times New Roman" w:cs="Times New Roman"/>
          <w:b/>
          <w:sz w:val="24"/>
          <w:szCs w:val="24"/>
          <w:lang w:val="sr-Latn-RS"/>
        </w:rPr>
        <w:t xml:space="preserve"> </w:t>
      </w:r>
      <w:r w:rsidRPr="00B76F17">
        <w:rPr>
          <w:rFonts w:ascii="Times New Roman" w:hAnsi="Times New Roman" w:cs="Times New Roman"/>
          <w:b/>
          <w:sz w:val="24"/>
          <w:szCs w:val="24"/>
          <w:lang w:val="sr-Cyrl-CS"/>
        </w:rPr>
        <w:t xml:space="preserve">Пијесак </w:t>
      </w:r>
    </w:p>
    <w:p w:rsidR="00B76F17" w:rsidRPr="00B76F17" w:rsidRDefault="00B76F17" w:rsidP="00B76F17">
      <w:pPr>
        <w:spacing w:after="0" w:line="240" w:lineRule="auto"/>
        <w:jc w:val="center"/>
        <w:rPr>
          <w:rFonts w:ascii="Times New Roman" w:hAnsi="Times New Roman" w:cs="Times New Roman"/>
          <w:sz w:val="24"/>
          <w:szCs w:val="24"/>
          <w:lang w:val="sr-Cyrl-C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1.</w:t>
      </w:r>
    </w:p>
    <w:p w:rsidR="00B76F17" w:rsidRDefault="00B76F17" w:rsidP="00B76F17">
      <w:pPr>
        <w:tabs>
          <w:tab w:val="left" w:pos="301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 xml:space="preserve">Одобрава се реалокација средстава у Буџету општине Хан </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CS"/>
        </w:rPr>
        <w:t>Пијесак</w:t>
      </w:r>
      <w:r w:rsidRPr="00B76F17">
        <w:rPr>
          <w:rFonts w:ascii="Times New Roman" w:hAnsi="Times New Roman" w:cs="Times New Roman"/>
          <w:sz w:val="24"/>
          <w:szCs w:val="24"/>
          <w:lang w:val="sr-Latn-CS"/>
        </w:rPr>
        <w:t xml:space="preserve"> </w:t>
      </w:r>
      <w:r w:rsidRPr="00B76F17">
        <w:rPr>
          <w:rFonts w:ascii="Times New Roman" w:hAnsi="Times New Roman" w:cs="Times New Roman"/>
          <w:sz w:val="24"/>
          <w:szCs w:val="24"/>
          <w:lang w:val="sr-Cyrl-CS"/>
        </w:rPr>
        <w:t>за  202</w:t>
      </w:r>
      <w:r w:rsidRPr="00B76F17">
        <w:rPr>
          <w:rFonts w:ascii="Times New Roman" w:hAnsi="Times New Roman" w:cs="Times New Roman"/>
          <w:sz w:val="24"/>
          <w:szCs w:val="24"/>
          <w:lang w:val="sr-Cyrl-RS"/>
        </w:rPr>
        <w:t>2</w:t>
      </w:r>
      <w:r w:rsidRPr="00B76F17">
        <w:rPr>
          <w:rFonts w:ascii="Times New Roman" w:hAnsi="Times New Roman" w:cs="Times New Roman"/>
          <w:sz w:val="24"/>
          <w:szCs w:val="24"/>
          <w:lang w:val="sr-Cyrl-CS"/>
        </w:rPr>
        <w:t xml:space="preserve">. годину у износу од  </w:t>
      </w:r>
      <w:r w:rsidRPr="00B76F17">
        <w:rPr>
          <w:rFonts w:ascii="Times New Roman" w:hAnsi="Times New Roman" w:cs="Times New Roman"/>
          <w:b/>
          <w:sz w:val="24"/>
          <w:szCs w:val="24"/>
          <w:lang w:val="sr-Cyrl-RS"/>
        </w:rPr>
        <w:t>17.784,00 КМ</w:t>
      </w:r>
      <w:r w:rsidRPr="00B76F17">
        <w:rPr>
          <w:rFonts w:ascii="Times New Roman" w:hAnsi="Times New Roman" w:cs="Times New Roman"/>
          <w:sz w:val="24"/>
          <w:szCs w:val="24"/>
          <w:lang w:val="sr-Latn-RS"/>
        </w:rPr>
        <w:t>.</w:t>
      </w:r>
      <w:r w:rsidRPr="00B76F17">
        <w:rPr>
          <w:rFonts w:ascii="Times New Roman" w:hAnsi="Times New Roman" w:cs="Times New Roman"/>
          <w:sz w:val="24"/>
          <w:szCs w:val="24"/>
          <w:lang w:val="sr-Cyrl-CS"/>
        </w:rPr>
        <w:t xml:space="preserve"> </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Latn-R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2.</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Latn-RS"/>
        </w:rPr>
      </w:pPr>
      <w:r w:rsidRPr="00B76F17">
        <w:rPr>
          <w:rFonts w:ascii="Times New Roman" w:hAnsi="Times New Roman" w:cs="Times New Roman"/>
          <w:sz w:val="24"/>
          <w:szCs w:val="24"/>
          <w:lang w:val="sr-Cyrl-CS"/>
        </w:rPr>
        <w:t xml:space="preserve">Реалокација  средстава из члана 1. ове Одлуке извршиће </w:t>
      </w:r>
      <w:r w:rsidRPr="00B76F17">
        <w:rPr>
          <w:rFonts w:ascii="Times New Roman" w:hAnsi="Times New Roman" w:cs="Times New Roman"/>
          <w:sz w:val="24"/>
          <w:szCs w:val="24"/>
          <w:lang w:val="sr-Cyrl-RS"/>
        </w:rPr>
        <w:t xml:space="preserve">се у оквиру </w:t>
      </w:r>
      <w:r w:rsidRPr="00B76F17">
        <w:rPr>
          <w:rFonts w:ascii="Times New Roman" w:hAnsi="Times New Roman" w:cs="Times New Roman"/>
          <w:b/>
          <w:sz w:val="24"/>
          <w:szCs w:val="24"/>
          <w:lang w:val="sr-Cyrl-RS"/>
        </w:rPr>
        <w:t>ПЈ 00410130</w:t>
      </w:r>
      <w:r w:rsidRPr="00B76F17">
        <w:rPr>
          <w:rFonts w:ascii="Times New Roman" w:hAnsi="Times New Roman" w:cs="Times New Roman"/>
          <w:sz w:val="24"/>
          <w:szCs w:val="24"/>
          <w:lang w:val="sr-Cyrl-RS"/>
        </w:rPr>
        <w:t xml:space="preserve">- Општинска управа </w:t>
      </w:r>
      <w:r w:rsidRPr="00B76F17">
        <w:rPr>
          <w:rFonts w:ascii="Times New Roman" w:hAnsi="Times New Roman" w:cs="Times New Roman"/>
          <w:sz w:val="24"/>
          <w:szCs w:val="24"/>
          <w:lang w:val="sr-Latn-CS"/>
        </w:rPr>
        <w:t>на сљедећи начин</w:t>
      </w:r>
      <w:r w:rsidRPr="00B76F17">
        <w:rPr>
          <w:rFonts w:ascii="Times New Roman" w:hAnsi="Times New Roman" w:cs="Times New Roman"/>
          <w:sz w:val="24"/>
          <w:szCs w:val="24"/>
          <w:lang w:val="sr-Latn-RS"/>
        </w:rPr>
        <w:t>:</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RS"/>
        </w:rPr>
        <w:t xml:space="preserve">-са буџетске позиције </w:t>
      </w:r>
      <w:r w:rsidRPr="00B76F17">
        <w:rPr>
          <w:rFonts w:ascii="Times New Roman" w:hAnsi="Times New Roman" w:cs="Times New Roman"/>
          <w:b/>
          <w:sz w:val="24"/>
          <w:szCs w:val="24"/>
          <w:lang w:val="sr-Cyrl-RS"/>
        </w:rPr>
        <w:t>511200</w:t>
      </w:r>
      <w:r w:rsidRPr="00B76F17">
        <w:rPr>
          <w:rFonts w:ascii="Times New Roman" w:hAnsi="Times New Roman" w:cs="Times New Roman"/>
          <w:sz w:val="24"/>
          <w:szCs w:val="24"/>
          <w:lang w:val="sr-Cyrl-RS"/>
        </w:rPr>
        <w:t xml:space="preserve">- санација и реконструкција путева на подручју општине средства се реалоцирају на буџетску позицију </w:t>
      </w:r>
      <w:r w:rsidRPr="00B76F17">
        <w:rPr>
          <w:rFonts w:ascii="Times New Roman" w:hAnsi="Times New Roman" w:cs="Times New Roman"/>
          <w:b/>
          <w:sz w:val="24"/>
          <w:szCs w:val="24"/>
          <w:lang w:val="sr-Cyrl-RS"/>
        </w:rPr>
        <w:t>511200</w:t>
      </w:r>
      <w:r w:rsidRPr="00B76F17">
        <w:rPr>
          <w:rFonts w:ascii="Times New Roman" w:hAnsi="Times New Roman" w:cs="Times New Roman"/>
          <w:sz w:val="24"/>
          <w:szCs w:val="24"/>
          <w:lang w:val="sr-Cyrl-RS"/>
        </w:rPr>
        <w:t xml:space="preserve">- реконструкција објекта вила Карађорђевића. </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Cyrl-R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3.</w:t>
      </w:r>
    </w:p>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4.</w:t>
      </w:r>
    </w:p>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О б р а з л о ж е њ е</w:t>
      </w:r>
    </w:p>
    <w:p w:rsidR="000D2FCC" w:rsidRDefault="000D2FCC" w:rsidP="00B76F17">
      <w:pPr>
        <w:spacing w:after="0" w:line="240" w:lineRule="auto"/>
        <w:jc w:val="both"/>
        <w:rPr>
          <w:rFonts w:ascii="Times New Roman" w:hAnsi="Times New Roman" w:cs="Times New Roman"/>
          <w:sz w:val="24"/>
          <w:szCs w:val="24"/>
          <w:lang w:val="sr-Cyrl-RS"/>
        </w:rPr>
      </w:pPr>
    </w:p>
    <w:p w:rsidR="000D2FCC" w:rsidRDefault="000D2FCC" w:rsidP="00B76F17">
      <w:pPr>
        <w:spacing w:after="0" w:line="240" w:lineRule="auto"/>
        <w:jc w:val="both"/>
        <w:rPr>
          <w:rFonts w:ascii="Times New Roman" w:hAnsi="Times New Roman" w:cs="Times New Roman"/>
          <w:sz w:val="24"/>
          <w:szCs w:val="24"/>
          <w:lang w:val="sr-Cyrl-RS"/>
        </w:rPr>
      </w:pPr>
    </w:p>
    <w:p w:rsidR="00B76F17" w:rsidRDefault="00B76F17" w:rsidP="00B76F17">
      <w:pPr>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RS"/>
        </w:rPr>
        <w:t>Наведена реалокација се врши ради допуне и ажурирања  пројектне документације за реконструкцију, рестаурацију и адаптацију објекта „Љетња резиденција краља Александра Карађорђевића“ у Хан Пијеску, за шта нису планирана средства у буџету за 2022. годину, због чега је одлучено као у диспозитиву ове  Одлуке.</w:t>
      </w:r>
    </w:p>
    <w:p w:rsidR="00B76F17" w:rsidRPr="00B76F17" w:rsidRDefault="00B76F17" w:rsidP="00B76F17">
      <w:pPr>
        <w:spacing w:after="0" w:line="240" w:lineRule="auto"/>
        <w:jc w:val="both"/>
        <w:rPr>
          <w:rFonts w:ascii="Times New Roman" w:hAnsi="Times New Roman" w:cs="Times New Roman"/>
          <w:sz w:val="24"/>
          <w:szCs w:val="24"/>
          <w:lang w:val="sr-Cyrl-RS"/>
        </w:rPr>
      </w:pPr>
    </w:p>
    <w:p w:rsidR="00B76F17" w:rsidRPr="00B76F17" w:rsidRDefault="00B76F17" w:rsidP="00B76F17">
      <w:pPr>
        <w:spacing w:after="0" w:line="240" w:lineRule="auto"/>
        <w:jc w:val="both"/>
        <w:rPr>
          <w:rFonts w:ascii="Times New Roman" w:hAnsi="Times New Roman" w:cs="Times New Roman"/>
          <w:sz w:val="24"/>
          <w:szCs w:val="24"/>
          <w:lang w:val="sr-Cyrl-RS"/>
        </w:rPr>
      </w:pPr>
      <w:proofErr w:type="spellStart"/>
      <w:r w:rsidRPr="00B76F17">
        <w:rPr>
          <w:rFonts w:ascii="Times New Roman" w:hAnsi="Times New Roman" w:cs="Times New Roman"/>
          <w:sz w:val="24"/>
          <w:szCs w:val="24"/>
        </w:rPr>
        <w:t>Број</w:t>
      </w:r>
      <w:proofErr w:type="spellEnd"/>
      <w:r w:rsidRPr="00B76F17">
        <w:rPr>
          <w:rFonts w:ascii="Times New Roman" w:hAnsi="Times New Roman" w:cs="Times New Roman"/>
          <w:sz w:val="24"/>
          <w:szCs w:val="24"/>
        </w:rPr>
        <w:t>: 02-</w:t>
      </w:r>
      <w:r w:rsidRPr="00B76F17">
        <w:rPr>
          <w:rFonts w:ascii="Times New Roman" w:hAnsi="Times New Roman" w:cs="Times New Roman"/>
          <w:sz w:val="24"/>
          <w:szCs w:val="24"/>
          <w:lang w:val="sr-Cyrl-RS"/>
        </w:rPr>
        <w:t>400-</w:t>
      </w:r>
      <w:r w:rsidRPr="00B76F17">
        <w:rPr>
          <w:rFonts w:ascii="Times New Roman" w:hAnsi="Times New Roman" w:cs="Times New Roman"/>
          <w:sz w:val="24"/>
          <w:szCs w:val="24"/>
          <w:lang w:val="sr-Cyrl-RS"/>
        </w:rPr>
        <w:t>7</w:t>
      </w:r>
      <w:r w:rsidRPr="00B76F17">
        <w:rPr>
          <w:rFonts w:ascii="Times New Roman" w:hAnsi="Times New Roman" w:cs="Times New Roman"/>
          <w:sz w:val="24"/>
          <w:szCs w:val="24"/>
          <w:lang w:val="sr-Cyrl-RS"/>
        </w:rPr>
        <w:t>/22</w:t>
      </w:r>
    </w:p>
    <w:p w:rsidR="00B76F17" w:rsidRPr="00B76F17" w:rsidRDefault="00B76F17" w:rsidP="00B76F17">
      <w:pPr>
        <w:spacing w:after="0" w:line="240" w:lineRule="auto"/>
        <w:jc w:val="both"/>
        <w:rPr>
          <w:rFonts w:ascii="Times New Roman" w:hAnsi="Times New Roman" w:cs="Times New Roman"/>
          <w:sz w:val="24"/>
          <w:szCs w:val="24"/>
        </w:rPr>
      </w:pPr>
      <w:proofErr w:type="spellStart"/>
      <w:r w:rsidRPr="00B76F17">
        <w:rPr>
          <w:rFonts w:ascii="Times New Roman" w:hAnsi="Times New Roman" w:cs="Times New Roman"/>
          <w:sz w:val="24"/>
          <w:szCs w:val="24"/>
        </w:rPr>
        <w:t>Дана</w:t>
      </w:r>
      <w:proofErr w:type="spellEnd"/>
      <w:r w:rsidRPr="00B76F17">
        <w:rPr>
          <w:rFonts w:ascii="Times New Roman" w:hAnsi="Times New Roman" w:cs="Times New Roman"/>
          <w:sz w:val="24"/>
          <w:szCs w:val="24"/>
        </w:rPr>
        <w:t xml:space="preserve">: </w:t>
      </w:r>
      <w:r w:rsidRPr="00B76F17">
        <w:rPr>
          <w:rFonts w:ascii="Times New Roman" w:hAnsi="Times New Roman" w:cs="Times New Roman"/>
          <w:sz w:val="24"/>
          <w:szCs w:val="24"/>
          <w:lang w:val="sr-Cyrl-RS"/>
        </w:rPr>
        <w:t>14.02</w:t>
      </w:r>
      <w:r w:rsidRPr="00B76F17">
        <w:rPr>
          <w:rFonts w:ascii="Times New Roman" w:hAnsi="Times New Roman" w:cs="Times New Roman"/>
          <w:sz w:val="24"/>
          <w:szCs w:val="24"/>
          <w:lang w:val="sr-Latn-BA"/>
        </w:rPr>
        <w:t>.2022</w:t>
      </w:r>
      <w:r w:rsidRPr="00B76F17">
        <w:rPr>
          <w:rFonts w:ascii="Times New Roman" w:hAnsi="Times New Roman" w:cs="Times New Roman"/>
          <w:sz w:val="24"/>
          <w:szCs w:val="24"/>
        </w:rPr>
        <w:t xml:space="preserve">. </w:t>
      </w:r>
      <w:proofErr w:type="spellStart"/>
      <w:proofErr w:type="gramStart"/>
      <w:r w:rsidRPr="00B76F17">
        <w:rPr>
          <w:rFonts w:ascii="Times New Roman" w:hAnsi="Times New Roman" w:cs="Times New Roman"/>
          <w:sz w:val="24"/>
          <w:szCs w:val="24"/>
        </w:rPr>
        <w:t>године</w:t>
      </w:r>
      <w:proofErr w:type="spellEnd"/>
      <w:proofErr w:type="gramEnd"/>
    </w:p>
    <w:p w:rsidR="00B76F17" w:rsidRPr="00B76F17" w:rsidRDefault="00B76F17" w:rsidP="00B76F17">
      <w:pPr>
        <w:spacing w:after="0" w:line="240" w:lineRule="auto"/>
        <w:jc w:val="both"/>
        <w:rPr>
          <w:rFonts w:ascii="Times New Roman" w:hAnsi="Times New Roman" w:cs="Times New Roman"/>
          <w:sz w:val="24"/>
          <w:szCs w:val="24"/>
          <w:lang w:val="sr-Cyrl-BA"/>
        </w:rPr>
      </w:pPr>
    </w:p>
    <w:p w:rsidR="00B76F17" w:rsidRPr="00B76F17" w:rsidRDefault="00B76F17" w:rsidP="00B76F17">
      <w:pPr>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BA"/>
        </w:rPr>
        <w:tab/>
      </w:r>
      <w:r w:rsidRPr="00B76F17">
        <w:rPr>
          <w:rFonts w:ascii="Times New Roman" w:hAnsi="Times New Roman" w:cs="Times New Roman"/>
          <w:sz w:val="24"/>
          <w:szCs w:val="24"/>
          <w:lang w:val="sr-Cyrl-BA"/>
        </w:rPr>
        <w:tab/>
      </w:r>
      <w:r w:rsidRPr="00B76F17">
        <w:rPr>
          <w:rFonts w:ascii="Times New Roman" w:hAnsi="Times New Roman" w:cs="Times New Roman"/>
          <w:sz w:val="24"/>
          <w:szCs w:val="24"/>
          <w:lang w:val="sr-Cyrl-RS"/>
        </w:rPr>
        <w:t>Начелник општине</w:t>
      </w:r>
    </w:p>
    <w:p w:rsidR="00B76F17" w:rsidRPr="00B76F17" w:rsidRDefault="00B76F17" w:rsidP="00B76F17">
      <w:pPr>
        <w:spacing w:after="0" w:line="240" w:lineRule="auto"/>
        <w:jc w:val="both"/>
        <w:rPr>
          <w:rFonts w:ascii="Times New Roman" w:hAnsi="Times New Roman" w:cs="Times New Roman"/>
          <w:sz w:val="24"/>
          <w:szCs w:val="24"/>
          <w:lang w:val="sr-Cyrl-BA"/>
        </w:rPr>
      </w:pPr>
      <w:r w:rsidRPr="00B76F17">
        <w:rPr>
          <w:rFonts w:ascii="Times New Roman" w:hAnsi="Times New Roman" w:cs="Times New Roman"/>
          <w:sz w:val="24"/>
          <w:szCs w:val="24"/>
          <w:lang w:val="sr-Cyrl-BA"/>
        </w:rPr>
        <w:tab/>
        <w:t xml:space="preserve">             Слободан Ђурић, с.р.</w:t>
      </w:r>
    </w:p>
    <w:p w:rsidR="00B76F17" w:rsidRPr="00B76F17" w:rsidRDefault="00B76F17" w:rsidP="00B76F17">
      <w:pPr>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Latn-BA"/>
        </w:rPr>
        <w:t>____________________________________</w:t>
      </w:r>
    </w:p>
    <w:p w:rsidR="00B76F17" w:rsidRDefault="00B76F17" w:rsidP="00B76F17">
      <w:pPr>
        <w:spacing w:after="0" w:line="240" w:lineRule="auto"/>
        <w:jc w:val="both"/>
        <w:rPr>
          <w:rFonts w:ascii="Times New Roman" w:hAnsi="Times New Roman" w:cs="Times New Roman"/>
          <w:sz w:val="24"/>
          <w:szCs w:val="24"/>
          <w:lang w:val="sr-Cyrl-CS"/>
        </w:rPr>
      </w:pPr>
    </w:p>
    <w:p w:rsidR="00B76F17" w:rsidRPr="00B76F17" w:rsidRDefault="00B76F17" w:rsidP="00B76F17">
      <w:pPr>
        <w:spacing w:after="0" w:line="240" w:lineRule="auto"/>
        <w:ind w:firstLine="720"/>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На основу члана  4</w:t>
      </w:r>
      <w:r w:rsidRPr="00B76F17">
        <w:rPr>
          <w:rFonts w:ascii="Times New Roman" w:hAnsi="Times New Roman" w:cs="Times New Roman"/>
          <w:sz w:val="24"/>
          <w:szCs w:val="24"/>
          <w:lang w:val="sr-Cyrl-RS"/>
        </w:rPr>
        <w:t>1</w:t>
      </w:r>
      <w:r w:rsidRPr="00B76F17">
        <w:rPr>
          <w:rFonts w:ascii="Times New Roman" w:hAnsi="Times New Roman" w:cs="Times New Roman"/>
          <w:sz w:val="24"/>
          <w:szCs w:val="24"/>
          <w:lang w:val="sr-Cyrl-CS"/>
        </w:rPr>
        <w:t xml:space="preserve">. Закона о буџетском систему („Службени гласник РС“ број </w:t>
      </w:r>
      <w:r w:rsidRPr="00B76F17">
        <w:rPr>
          <w:rFonts w:ascii="Times New Roman" w:hAnsi="Times New Roman" w:cs="Times New Roman"/>
          <w:sz w:val="24"/>
          <w:szCs w:val="24"/>
          <w:lang w:val="sr-Latn-CS"/>
        </w:rPr>
        <w:t>121/12</w:t>
      </w:r>
      <w:r w:rsidRPr="00B76F17">
        <w:rPr>
          <w:rFonts w:ascii="Times New Roman" w:hAnsi="Times New Roman" w:cs="Times New Roman"/>
          <w:sz w:val="24"/>
          <w:szCs w:val="24"/>
          <w:lang w:val="sr-Cyrl-RS"/>
        </w:rPr>
        <w:t>, 52/14</w:t>
      </w:r>
      <w:r w:rsidRPr="00B76F17">
        <w:rPr>
          <w:rFonts w:ascii="Times New Roman" w:hAnsi="Times New Roman" w:cs="Times New Roman"/>
          <w:sz w:val="24"/>
          <w:szCs w:val="24"/>
          <w:lang w:val="sr-Latn-RS"/>
        </w:rPr>
        <w:t xml:space="preserve">, 103/15 </w:t>
      </w:r>
      <w:r w:rsidRPr="00B76F17">
        <w:rPr>
          <w:rFonts w:ascii="Times New Roman" w:hAnsi="Times New Roman" w:cs="Times New Roman"/>
          <w:sz w:val="24"/>
          <w:szCs w:val="24"/>
          <w:lang w:val="sr-Cyrl-RS"/>
        </w:rPr>
        <w:t>и</w:t>
      </w:r>
      <w:r w:rsidRPr="00B76F17">
        <w:rPr>
          <w:rFonts w:ascii="Times New Roman" w:hAnsi="Times New Roman" w:cs="Times New Roman"/>
          <w:sz w:val="24"/>
          <w:szCs w:val="24"/>
          <w:lang w:val="sr-Latn-RS"/>
        </w:rPr>
        <w:t xml:space="preserve"> 15/16</w:t>
      </w:r>
      <w:r w:rsidRPr="00B76F17">
        <w:rPr>
          <w:rFonts w:ascii="Times New Roman" w:hAnsi="Times New Roman" w:cs="Times New Roman"/>
          <w:sz w:val="24"/>
          <w:szCs w:val="24"/>
          <w:lang w:val="sr-Cyrl-CS"/>
        </w:rPr>
        <w:t xml:space="preserve">), члана </w:t>
      </w:r>
      <w:r w:rsidRPr="00B76F17">
        <w:rPr>
          <w:rFonts w:ascii="Times New Roman" w:hAnsi="Times New Roman" w:cs="Times New Roman"/>
          <w:sz w:val="24"/>
          <w:szCs w:val="24"/>
          <w:lang w:val="sl-SI"/>
        </w:rPr>
        <w:t>5</w:t>
      </w:r>
      <w:r w:rsidRPr="00B76F17">
        <w:rPr>
          <w:rFonts w:ascii="Times New Roman" w:hAnsi="Times New Roman" w:cs="Times New Roman"/>
          <w:sz w:val="24"/>
          <w:szCs w:val="24"/>
          <w:lang w:val="sr-Cyrl-RS"/>
        </w:rPr>
        <w:t>9</w:t>
      </w:r>
      <w:r w:rsidRPr="00B76F17">
        <w:rPr>
          <w:rFonts w:ascii="Times New Roman" w:hAnsi="Times New Roman" w:cs="Times New Roman"/>
          <w:sz w:val="24"/>
          <w:szCs w:val="24"/>
          <w:lang w:val="sl-SI"/>
        </w:rPr>
        <w:t>. Статута општине Хан</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l-SI"/>
        </w:rPr>
        <w:t>Пијесак (</w:t>
      </w:r>
      <w:r w:rsidRPr="00B76F17">
        <w:rPr>
          <w:rFonts w:ascii="Times New Roman" w:hAnsi="Times New Roman" w:cs="Times New Roman"/>
          <w:sz w:val="24"/>
          <w:szCs w:val="24"/>
          <w:lang w:val="sr-Cyrl-RS"/>
        </w:rPr>
        <w:t>„</w:t>
      </w:r>
      <w:r w:rsidRPr="00B76F17">
        <w:rPr>
          <w:rFonts w:ascii="Times New Roman" w:hAnsi="Times New Roman" w:cs="Times New Roman"/>
          <w:sz w:val="24"/>
          <w:szCs w:val="24"/>
          <w:lang w:val="sl-SI"/>
        </w:rPr>
        <w:t>Службени гласник општине</w:t>
      </w:r>
      <w:r w:rsidRPr="00B76F17">
        <w:rPr>
          <w:rFonts w:ascii="Times New Roman" w:hAnsi="Times New Roman" w:cs="Times New Roman"/>
          <w:sz w:val="24"/>
          <w:szCs w:val="24"/>
          <w:lang w:val="sr-Cyrl-CS"/>
        </w:rPr>
        <w:t xml:space="preserve"> </w:t>
      </w:r>
      <w:r w:rsidRPr="00B76F17">
        <w:rPr>
          <w:rFonts w:ascii="Times New Roman" w:hAnsi="Times New Roman" w:cs="Times New Roman"/>
          <w:sz w:val="24"/>
          <w:szCs w:val="24"/>
          <w:lang w:val="sl-SI"/>
        </w:rPr>
        <w:t>Хан</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l-SI"/>
        </w:rPr>
        <w:t>Пијесак</w:t>
      </w:r>
      <w:r w:rsidRPr="00B76F17">
        <w:rPr>
          <w:rFonts w:ascii="Times New Roman" w:hAnsi="Times New Roman" w:cs="Times New Roman"/>
          <w:sz w:val="24"/>
          <w:szCs w:val="24"/>
          <w:lang w:val="sr-Cyrl-RS"/>
        </w:rPr>
        <w:t>“</w:t>
      </w:r>
      <w:r w:rsidRPr="00B76F17">
        <w:rPr>
          <w:rFonts w:ascii="Times New Roman" w:hAnsi="Times New Roman" w:cs="Times New Roman"/>
          <w:sz w:val="24"/>
          <w:szCs w:val="24"/>
          <w:lang w:val="sl-SI"/>
        </w:rPr>
        <w:t xml:space="preserve"> број </w:t>
      </w:r>
      <w:r w:rsidRPr="00B76F17">
        <w:rPr>
          <w:rFonts w:ascii="Times New Roman" w:hAnsi="Times New Roman" w:cs="Times New Roman"/>
          <w:sz w:val="24"/>
          <w:szCs w:val="24"/>
          <w:lang w:val="sr-Cyrl-RS"/>
        </w:rPr>
        <w:t>10/17</w:t>
      </w:r>
      <w:r w:rsidRPr="00B76F17">
        <w:rPr>
          <w:rFonts w:ascii="Times New Roman" w:hAnsi="Times New Roman" w:cs="Times New Roman"/>
          <w:sz w:val="24"/>
          <w:szCs w:val="24"/>
          <w:lang w:val="sl-SI"/>
        </w:rPr>
        <w:t>)</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RS"/>
        </w:rPr>
        <w:t>и</w:t>
      </w:r>
      <w:r w:rsidRPr="00B76F17">
        <w:rPr>
          <w:rFonts w:ascii="Times New Roman" w:hAnsi="Times New Roman" w:cs="Times New Roman"/>
          <w:sz w:val="24"/>
          <w:szCs w:val="24"/>
          <w:lang w:val="sr-Cyrl-CS"/>
        </w:rPr>
        <w:t xml:space="preserve"> чланова 12. и  13.  Одлуке о извршењу буџета општине Хан Пијесак за 202</w:t>
      </w:r>
      <w:r w:rsidRPr="00B76F17">
        <w:rPr>
          <w:rFonts w:ascii="Times New Roman" w:hAnsi="Times New Roman" w:cs="Times New Roman"/>
          <w:sz w:val="24"/>
          <w:szCs w:val="24"/>
          <w:lang w:val="sr-Cyrl-RS"/>
        </w:rPr>
        <w:t>2</w:t>
      </w:r>
      <w:r w:rsidRPr="00B76F17">
        <w:rPr>
          <w:rFonts w:ascii="Times New Roman" w:hAnsi="Times New Roman" w:cs="Times New Roman"/>
          <w:sz w:val="24"/>
          <w:szCs w:val="24"/>
          <w:lang w:val="sr-Cyrl-CS"/>
        </w:rPr>
        <w:t>. годину („Службени гласник општине Хан Пијесак“ број</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CS"/>
        </w:rPr>
        <w:t xml:space="preserve"> </w:t>
      </w:r>
      <w:r w:rsidRPr="00B76F17">
        <w:rPr>
          <w:rFonts w:ascii="Times New Roman" w:hAnsi="Times New Roman" w:cs="Times New Roman"/>
          <w:sz w:val="24"/>
          <w:szCs w:val="24"/>
          <w:lang w:val="sr-Cyrl-RS"/>
        </w:rPr>
        <w:t>14/21</w:t>
      </w:r>
      <w:r w:rsidRPr="00B76F17">
        <w:rPr>
          <w:rFonts w:ascii="Times New Roman" w:hAnsi="Times New Roman" w:cs="Times New Roman"/>
          <w:sz w:val="24"/>
          <w:szCs w:val="24"/>
          <w:lang w:val="sr-Cyrl-CS"/>
        </w:rPr>
        <w:t>)</w:t>
      </w:r>
      <w:r w:rsidRPr="00B76F17">
        <w:rPr>
          <w:rFonts w:ascii="Times New Roman" w:hAnsi="Times New Roman" w:cs="Times New Roman"/>
          <w:sz w:val="24"/>
          <w:szCs w:val="24"/>
          <w:lang w:val="sr-Cyrl-RS"/>
        </w:rPr>
        <w:t xml:space="preserve">, </w:t>
      </w:r>
      <w:r w:rsidRPr="00B76F17">
        <w:rPr>
          <w:rFonts w:ascii="Times New Roman" w:hAnsi="Times New Roman" w:cs="Times New Roman"/>
          <w:sz w:val="24"/>
          <w:szCs w:val="24"/>
          <w:lang w:val="sr-Cyrl-CS"/>
        </w:rPr>
        <w:t>Начелник општине доноси</w:t>
      </w:r>
    </w:p>
    <w:p w:rsidR="00B76F17" w:rsidRPr="00B76F17" w:rsidRDefault="00B76F17" w:rsidP="00B76F17">
      <w:pPr>
        <w:spacing w:after="0" w:line="240" w:lineRule="auto"/>
        <w:jc w:val="center"/>
        <w:rPr>
          <w:rFonts w:ascii="Times New Roman" w:hAnsi="Times New Roman" w:cs="Times New Roman"/>
          <w:b/>
          <w:sz w:val="24"/>
          <w:szCs w:val="24"/>
          <w:lang w:val="sr-Cyrl-CS"/>
        </w:rPr>
      </w:pP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О Д Л У К У</w:t>
      </w: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 xml:space="preserve">о одобравању </w:t>
      </w:r>
      <w:r w:rsidRPr="00B76F17">
        <w:rPr>
          <w:rFonts w:ascii="Times New Roman" w:hAnsi="Times New Roman" w:cs="Times New Roman"/>
          <w:b/>
          <w:sz w:val="24"/>
          <w:szCs w:val="24"/>
          <w:lang w:val="sr-Latn-RS"/>
        </w:rPr>
        <w:t xml:space="preserve">реалокације (прерасподјеле) </w:t>
      </w:r>
      <w:r w:rsidRPr="00B76F17">
        <w:rPr>
          <w:rFonts w:ascii="Times New Roman" w:hAnsi="Times New Roman" w:cs="Times New Roman"/>
          <w:b/>
          <w:sz w:val="24"/>
          <w:szCs w:val="24"/>
          <w:lang w:val="sr-Cyrl-RS"/>
        </w:rPr>
        <w:t xml:space="preserve">средстава </w:t>
      </w:r>
      <w:r w:rsidRPr="00B76F17">
        <w:rPr>
          <w:rFonts w:ascii="Times New Roman" w:hAnsi="Times New Roman" w:cs="Times New Roman"/>
          <w:b/>
          <w:sz w:val="24"/>
          <w:szCs w:val="24"/>
          <w:lang w:val="sr-Cyrl-CS"/>
        </w:rPr>
        <w:t xml:space="preserve">у Буџету општине </w:t>
      </w:r>
    </w:p>
    <w:p w:rsidR="00B76F17" w:rsidRPr="00B76F17" w:rsidRDefault="00B76F17" w:rsidP="00B76F17">
      <w:pPr>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Хан</w:t>
      </w:r>
      <w:r w:rsidRPr="00B76F17">
        <w:rPr>
          <w:rFonts w:ascii="Times New Roman" w:hAnsi="Times New Roman" w:cs="Times New Roman"/>
          <w:b/>
          <w:sz w:val="24"/>
          <w:szCs w:val="24"/>
          <w:lang w:val="sr-Latn-RS"/>
        </w:rPr>
        <w:t xml:space="preserve"> </w:t>
      </w:r>
      <w:r w:rsidRPr="00B76F17">
        <w:rPr>
          <w:rFonts w:ascii="Times New Roman" w:hAnsi="Times New Roman" w:cs="Times New Roman"/>
          <w:b/>
          <w:sz w:val="24"/>
          <w:szCs w:val="24"/>
          <w:lang w:val="sr-Cyrl-CS"/>
        </w:rPr>
        <w:t xml:space="preserve">Пијесак </w:t>
      </w:r>
    </w:p>
    <w:p w:rsidR="00B76F17" w:rsidRPr="00B76F17" w:rsidRDefault="00B76F17" w:rsidP="00B76F17">
      <w:pPr>
        <w:spacing w:after="0" w:line="240" w:lineRule="auto"/>
        <w:jc w:val="center"/>
        <w:rPr>
          <w:rFonts w:ascii="Times New Roman" w:hAnsi="Times New Roman" w:cs="Times New Roman"/>
          <w:sz w:val="24"/>
          <w:szCs w:val="24"/>
          <w:lang w:val="sr-Cyrl-C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1.</w:t>
      </w:r>
    </w:p>
    <w:p w:rsidR="00B76F17" w:rsidRDefault="00B76F17" w:rsidP="00B76F17">
      <w:pPr>
        <w:tabs>
          <w:tab w:val="left" w:pos="301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 xml:space="preserve">Одобрава се реалокација средстава у Буџету општине Хан </w:t>
      </w:r>
      <w:r w:rsidRPr="00B76F17">
        <w:rPr>
          <w:rFonts w:ascii="Times New Roman" w:hAnsi="Times New Roman" w:cs="Times New Roman"/>
          <w:sz w:val="24"/>
          <w:szCs w:val="24"/>
          <w:lang w:val="sr-Latn-RS"/>
        </w:rPr>
        <w:t xml:space="preserve"> </w:t>
      </w:r>
      <w:r w:rsidRPr="00B76F17">
        <w:rPr>
          <w:rFonts w:ascii="Times New Roman" w:hAnsi="Times New Roman" w:cs="Times New Roman"/>
          <w:sz w:val="24"/>
          <w:szCs w:val="24"/>
          <w:lang w:val="sr-Cyrl-CS"/>
        </w:rPr>
        <w:t>Пијесак</w:t>
      </w:r>
      <w:r w:rsidRPr="00B76F17">
        <w:rPr>
          <w:rFonts w:ascii="Times New Roman" w:hAnsi="Times New Roman" w:cs="Times New Roman"/>
          <w:sz w:val="24"/>
          <w:szCs w:val="24"/>
          <w:lang w:val="sr-Latn-CS"/>
        </w:rPr>
        <w:t xml:space="preserve"> </w:t>
      </w:r>
      <w:r w:rsidRPr="00B76F17">
        <w:rPr>
          <w:rFonts w:ascii="Times New Roman" w:hAnsi="Times New Roman" w:cs="Times New Roman"/>
          <w:sz w:val="24"/>
          <w:szCs w:val="24"/>
          <w:lang w:val="sr-Cyrl-CS"/>
        </w:rPr>
        <w:t>за  202</w:t>
      </w:r>
      <w:r w:rsidRPr="00B76F17">
        <w:rPr>
          <w:rFonts w:ascii="Times New Roman" w:hAnsi="Times New Roman" w:cs="Times New Roman"/>
          <w:sz w:val="24"/>
          <w:szCs w:val="24"/>
          <w:lang w:val="sr-Cyrl-RS"/>
        </w:rPr>
        <w:t>2</w:t>
      </w:r>
      <w:r w:rsidRPr="00B76F17">
        <w:rPr>
          <w:rFonts w:ascii="Times New Roman" w:hAnsi="Times New Roman" w:cs="Times New Roman"/>
          <w:sz w:val="24"/>
          <w:szCs w:val="24"/>
          <w:lang w:val="sr-Cyrl-CS"/>
        </w:rPr>
        <w:t xml:space="preserve">. годину у износу од  </w:t>
      </w:r>
      <w:r w:rsidRPr="00B76F17">
        <w:rPr>
          <w:rFonts w:ascii="Times New Roman" w:hAnsi="Times New Roman" w:cs="Times New Roman"/>
          <w:b/>
          <w:sz w:val="24"/>
          <w:szCs w:val="24"/>
          <w:lang w:val="sr-Cyrl-RS"/>
        </w:rPr>
        <w:t>29.868,00 КМ</w:t>
      </w:r>
      <w:r w:rsidRPr="00B76F17">
        <w:rPr>
          <w:rFonts w:ascii="Times New Roman" w:hAnsi="Times New Roman" w:cs="Times New Roman"/>
          <w:sz w:val="24"/>
          <w:szCs w:val="24"/>
          <w:lang w:val="sr-Latn-RS"/>
        </w:rPr>
        <w:t>.</w:t>
      </w:r>
      <w:r w:rsidRPr="00B76F17">
        <w:rPr>
          <w:rFonts w:ascii="Times New Roman" w:hAnsi="Times New Roman" w:cs="Times New Roman"/>
          <w:sz w:val="24"/>
          <w:szCs w:val="24"/>
          <w:lang w:val="sr-Cyrl-CS"/>
        </w:rPr>
        <w:t xml:space="preserve"> </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Latn-R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2.</w:t>
      </w:r>
    </w:p>
    <w:p w:rsidR="000D2FCC" w:rsidRDefault="00B76F17" w:rsidP="00B76F17">
      <w:pPr>
        <w:tabs>
          <w:tab w:val="left" w:pos="3015"/>
        </w:tabs>
        <w:spacing w:after="0" w:line="240" w:lineRule="auto"/>
        <w:jc w:val="both"/>
        <w:rPr>
          <w:rFonts w:ascii="Times New Roman" w:hAnsi="Times New Roman" w:cs="Times New Roman"/>
          <w:b/>
          <w:sz w:val="24"/>
          <w:szCs w:val="24"/>
          <w:lang w:val="sr-Cyrl-RS"/>
        </w:rPr>
      </w:pPr>
      <w:r w:rsidRPr="00B76F17">
        <w:rPr>
          <w:rFonts w:ascii="Times New Roman" w:hAnsi="Times New Roman" w:cs="Times New Roman"/>
          <w:sz w:val="24"/>
          <w:szCs w:val="24"/>
          <w:lang w:val="sr-Cyrl-CS"/>
        </w:rPr>
        <w:t xml:space="preserve">Реалокација  средстава из члана 1. ове Одлуке извршиће </w:t>
      </w:r>
      <w:r w:rsidRPr="00B76F17">
        <w:rPr>
          <w:rFonts w:ascii="Times New Roman" w:hAnsi="Times New Roman" w:cs="Times New Roman"/>
          <w:sz w:val="24"/>
          <w:szCs w:val="24"/>
          <w:lang w:val="sr-Cyrl-RS"/>
        </w:rPr>
        <w:t xml:space="preserve">се у оквиру </w:t>
      </w:r>
      <w:r w:rsidRPr="00B76F17">
        <w:rPr>
          <w:rFonts w:ascii="Times New Roman" w:hAnsi="Times New Roman" w:cs="Times New Roman"/>
          <w:b/>
          <w:sz w:val="24"/>
          <w:szCs w:val="24"/>
          <w:lang w:val="sr-Cyrl-RS"/>
        </w:rPr>
        <w:t xml:space="preserve">ПЈ </w:t>
      </w:r>
    </w:p>
    <w:p w:rsidR="000D2FCC" w:rsidRDefault="000D2FCC" w:rsidP="00B76F17">
      <w:pPr>
        <w:tabs>
          <w:tab w:val="left" w:pos="3015"/>
        </w:tabs>
        <w:spacing w:after="0" w:line="240" w:lineRule="auto"/>
        <w:jc w:val="both"/>
        <w:rPr>
          <w:rFonts w:ascii="Times New Roman" w:hAnsi="Times New Roman" w:cs="Times New Roman"/>
          <w:b/>
          <w:sz w:val="24"/>
          <w:szCs w:val="24"/>
          <w:lang w:val="sr-Cyrl-RS"/>
        </w:rPr>
      </w:pPr>
    </w:p>
    <w:p w:rsidR="000D2FCC" w:rsidRDefault="000D2FCC" w:rsidP="00B76F17">
      <w:pPr>
        <w:tabs>
          <w:tab w:val="left" w:pos="3015"/>
        </w:tabs>
        <w:spacing w:after="0" w:line="240" w:lineRule="auto"/>
        <w:jc w:val="both"/>
        <w:rPr>
          <w:rFonts w:ascii="Times New Roman" w:hAnsi="Times New Roman" w:cs="Times New Roman"/>
          <w:b/>
          <w:sz w:val="24"/>
          <w:szCs w:val="24"/>
          <w:lang w:val="sr-Cyrl-RS"/>
        </w:rPr>
        <w:sectPr w:rsidR="000D2FCC" w:rsidSect="00E71663">
          <w:type w:val="continuous"/>
          <w:pgSz w:w="12240" w:h="15840"/>
          <w:pgMar w:top="1440" w:right="1440" w:bottom="1440" w:left="1440" w:header="720" w:footer="720" w:gutter="0"/>
          <w:cols w:num="2" w:space="720"/>
          <w:docGrid w:linePitch="360"/>
        </w:sectPr>
      </w:pPr>
    </w:p>
    <w:p w:rsidR="000D2FCC" w:rsidRDefault="000D2FCC" w:rsidP="000D2FCC">
      <w:pPr>
        <w:pBdr>
          <w:bottom w:val="single" w:sz="12" w:space="1" w:color="auto"/>
        </w:pBdr>
        <w:spacing w:after="0" w:line="240" w:lineRule="auto"/>
        <w:jc w:val="both"/>
        <w:rPr>
          <w:rFonts w:ascii="Times New Roman" w:hAnsi="Times New Roman" w:cs="Times New Roman"/>
          <w:sz w:val="24"/>
          <w:szCs w:val="24"/>
          <w:lang w:val="sr-Latn-CS"/>
        </w:rPr>
      </w:pPr>
      <w:r w:rsidRPr="000D2FCC">
        <w:rPr>
          <w:rFonts w:ascii="Times New Roman" w:hAnsi="Times New Roman" w:cs="Times New Roman"/>
          <w:sz w:val="24"/>
          <w:szCs w:val="24"/>
          <w:lang w:val="sr-Latn-CS"/>
        </w:rPr>
        <w:lastRenderedPageBreak/>
        <w:t xml:space="preserve">Страна </w:t>
      </w:r>
      <w:r>
        <w:rPr>
          <w:rFonts w:ascii="Times New Roman" w:hAnsi="Times New Roman" w:cs="Times New Roman"/>
          <w:sz w:val="24"/>
          <w:szCs w:val="24"/>
          <w:lang w:val="sr-Cyrl-RS"/>
        </w:rPr>
        <w:t>7</w:t>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r>
      <w:r w:rsidRPr="000D2FCC">
        <w:rPr>
          <w:rFonts w:ascii="Times New Roman" w:hAnsi="Times New Roman" w:cs="Times New Roman"/>
          <w:sz w:val="24"/>
          <w:szCs w:val="24"/>
          <w:lang w:val="sr-Latn-CS"/>
        </w:rPr>
        <w:tab/>
        <w:t>Број 3</w:t>
      </w:r>
    </w:p>
    <w:p w:rsidR="000D2FCC" w:rsidRDefault="000D2FCC" w:rsidP="00B76F17">
      <w:pPr>
        <w:tabs>
          <w:tab w:val="left" w:pos="3015"/>
        </w:tabs>
        <w:spacing w:after="0" w:line="240" w:lineRule="auto"/>
        <w:jc w:val="both"/>
        <w:rPr>
          <w:rFonts w:ascii="Times New Roman" w:hAnsi="Times New Roman" w:cs="Times New Roman"/>
          <w:b/>
          <w:sz w:val="24"/>
          <w:szCs w:val="24"/>
          <w:lang w:val="sr-Cyrl-RS"/>
        </w:rPr>
        <w:sectPr w:rsidR="000D2FCC" w:rsidSect="000D2FCC">
          <w:type w:val="continuous"/>
          <w:pgSz w:w="12240" w:h="15840"/>
          <w:pgMar w:top="1440" w:right="1440" w:bottom="1440" w:left="1440" w:header="720" w:footer="720" w:gutter="0"/>
          <w:cols w:space="720"/>
          <w:docGrid w:linePitch="360"/>
        </w:sectPr>
      </w:pPr>
    </w:p>
    <w:p w:rsidR="000D2FCC" w:rsidRDefault="000D2FCC" w:rsidP="00B76F17">
      <w:pPr>
        <w:tabs>
          <w:tab w:val="left" w:pos="3015"/>
        </w:tabs>
        <w:spacing w:after="0" w:line="240" w:lineRule="auto"/>
        <w:jc w:val="both"/>
        <w:rPr>
          <w:rFonts w:ascii="Times New Roman" w:hAnsi="Times New Roman" w:cs="Times New Roman"/>
          <w:b/>
          <w:sz w:val="24"/>
          <w:szCs w:val="24"/>
          <w:lang w:val="sr-Cyrl-RS"/>
        </w:rPr>
      </w:pP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Latn-RS"/>
        </w:rPr>
      </w:pPr>
      <w:r w:rsidRPr="00B76F17">
        <w:rPr>
          <w:rFonts w:ascii="Times New Roman" w:hAnsi="Times New Roman" w:cs="Times New Roman"/>
          <w:b/>
          <w:sz w:val="24"/>
          <w:szCs w:val="24"/>
          <w:lang w:val="sr-Cyrl-RS"/>
        </w:rPr>
        <w:t>00410130</w:t>
      </w:r>
      <w:r w:rsidRPr="00B76F17">
        <w:rPr>
          <w:rFonts w:ascii="Times New Roman" w:hAnsi="Times New Roman" w:cs="Times New Roman"/>
          <w:sz w:val="24"/>
          <w:szCs w:val="24"/>
          <w:lang w:val="sr-Cyrl-RS"/>
        </w:rPr>
        <w:t xml:space="preserve">- Општинска управа </w:t>
      </w:r>
      <w:r w:rsidRPr="00B76F17">
        <w:rPr>
          <w:rFonts w:ascii="Times New Roman" w:hAnsi="Times New Roman" w:cs="Times New Roman"/>
          <w:sz w:val="24"/>
          <w:szCs w:val="24"/>
          <w:lang w:val="sr-Latn-CS"/>
        </w:rPr>
        <w:t>на сљедећи начин</w:t>
      </w:r>
      <w:r w:rsidRPr="00B76F17">
        <w:rPr>
          <w:rFonts w:ascii="Times New Roman" w:hAnsi="Times New Roman" w:cs="Times New Roman"/>
          <w:sz w:val="24"/>
          <w:szCs w:val="24"/>
          <w:lang w:val="sr-Latn-RS"/>
        </w:rPr>
        <w:t>:</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RS"/>
        </w:rPr>
        <w:t xml:space="preserve">-са буџетске позиције </w:t>
      </w:r>
      <w:r w:rsidRPr="00B76F17">
        <w:rPr>
          <w:rFonts w:ascii="Times New Roman" w:hAnsi="Times New Roman" w:cs="Times New Roman"/>
          <w:b/>
          <w:sz w:val="24"/>
          <w:szCs w:val="24"/>
          <w:lang w:val="sr-Cyrl-RS"/>
        </w:rPr>
        <w:t>511200</w:t>
      </w:r>
      <w:r w:rsidRPr="00B76F17">
        <w:rPr>
          <w:rFonts w:ascii="Times New Roman" w:hAnsi="Times New Roman" w:cs="Times New Roman"/>
          <w:sz w:val="24"/>
          <w:szCs w:val="24"/>
          <w:lang w:val="sr-Cyrl-RS"/>
        </w:rPr>
        <w:t xml:space="preserve">- санација и реконструкција путева на подручју општине средства се реалоцијару на буџетску позицију </w:t>
      </w:r>
      <w:r w:rsidRPr="00B76F17">
        <w:rPr>
          <w:rFonts w:ascii="Times New Roman" w:hAnsi="Times New Roman" w:cs="Times New Roman"/>
          <w:b/>
          <w:sz w:val="24"/>
          <w:szCs w:val="24"/>
          <w:lang w:val="sr-Cyrl-RS"/>
        </w:rPr>
        <w:t>511</w:t>
      </w:r>
      <w:r w:rsidRPr="00B76F17">
        <w:rPr>
          <w:rFonts w:ascii="Times New Roman" w:hAnsi="Times New Roman" w:cs="Times New Roman"/>
          <w:b/>
          <w:sz w:val="24"/>
          <w:szCs w:val="24"/>
          <w:lang w:val="sr-Latn-RS"/>
        </w:rPr>
        <w:t>1</w:t>
      </w:r>
      <w:r w:rsidRPr="00B76F17">
        <w:rPr>
          <w:rFonts w:ascii="Times New Roman" w:hAnsi="Times New Roman" w:cs="Times New Roman"/>
          <w:b/>
          <w:sz w:val="24"/>
          <w:szCs w:val="24"/>
          <w:lang w:val="sr-Cyrl-RS"/>
        </w:rPr>
        <w:t>00</w:t>
      </w:r>
      <w:r w:rsidRPr="00B76F17">
        <w:rPr>
          <w:rFonts w:ascii="Times New Roman" w:hAnsi="Times New Roman" w:cs="Times New Roman"/>
          <w:sz w:val="24"/>
          <w:szCs w:val="24"/>
          <w:lang w:val="sr-Cyrl-RS"/>
        </w:rPr>
        <w:t xml:space="preserve">- изградња ДМА зона водовод  Хан Пијесак. </w:t>
      </w:r>
    </w:p>
    <w:p w:rsidR="00B76F17" w:rsidRPr="00B76F17" w:rsidRDefault="00B76F17" w:rsidP="00B76F17">
      <w:pPr>
        <w:tabs>
          <w:tab w:val="left" w:pos="3015"/>
        </w:tabs>
        <w:spacing w:after="0" w:line="240" w:lineRule="auto"/>
        <w:jc w:val="both"/>
        <w:rPr>
          <w:rFonts w:ascii="Times New Roman" w:hAnsi="Times New Roman" w:cs="Times New Roman"/>
          <w:sz w:val="24"/>
          <w:szCs w:val="24"/>
          <w:lang w:val="sr-Cyrl-RS"/>
        </w:rPr>
      </w:pPr>
    </w:p>
    <w:p w:rsidR="00B76F17" w:rsidRPr="00B76F17" w:rsidRDefault="00B76F17" w:rsidP="00B76F17">
      <w:pPr>
        <w:tabs>
          <w:tab w:val="left" w:pos="3780"/>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3.</w:t>
      </w:r>
    </w:p>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CS"/>
        </w:rPr>
        <w:t>За реализацију ове Одлуке задужује се Одјељење за управљање развојем, привреду, финансије и друштвене дјелатности.</w:t>
      </w: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Члан 4.</w:t>
      </w:r>
    </w:p>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bookmarkStart w:id="0" w:name="_GoBack"/>
      <w:r w:rsidRPr="00B76F17">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bookmarkEnd w:id="0"/>
    <w:p w:rsidR="00B76F17" w:rsidRPr="00B76F17" w:rsidRDefault="00B76F17" w:rsidP="00B76F17">
      <w:pPr>
        <w:tabs>
          <w:tab w:val="left" w:pos="3825"/>
        </w:tabs>
        <w:spacing w:after="0" w:line="240" w:lineRule="auto"/>
        <w:jc w:val="both"/>
        <w:rPr>
          <w:rFonts w:ascii="Times New Roman" w:hAnsi="Times New Roman" w:cs="Times New Roman"/>
          <w:sz w:val="24"/>
          <w:szCs w:val="24"/>
          <w:lang w:val="sr-Cyrl-CS"/>
        </w:rPr>
      </w:pPr>
      <w:r w:rsidRPr="00B76F17">
        <w:rPr>
          <w:rFonts w:ascii="Times New Roman" w:hAnsi="Times New Roman" w:cs="Times New Roman"/>
          <w:sz w:val="24"/>
          <w:szCs w:val="24"/>
          <w:lang w:val="sr-Cyrl-RS"/>
        </w:rPr>
        <w:t xml:space="preserve"> </w:t>
      </w:r>
    </w:p>
    <w:p w:rsidR="00B76F17" w:rsidRPr="00B76F17" w:rsidRDefault="00B76F17" w:rsidP="00B76F17">
      <w:pPr>
        <w:tabs>
          <w:tab w:val="left" w:pos="3825"/>
        </w:tabs>
        <w:spacing w:after="0" w:line="240" w:lineRule="auto"/>
        <w:jc w:val="center"/>
        <w:rPr>
          <w:rFonts w:ascii="Times New Roman" w:hAnsi="Times New Roman" w:cs="Times New Roman"/>
          <w:b/>
          <w:sz w:val="24"/>
          <w:szCs w:val="24"/>
          <w:lang w:val="sr-Cyrl-CS"/>
        </w:rPr>
      </w:pPr>
      <w:r w:rsidRPr="00B76F17">
        <w:rPr>
          <w:rFonts w:ascii="Times New Roman" w:hAnsi="Times New Roman" w:cs="Times New Roman"/>
          <w:b/>
          <w:sz w:val="24"/>
          <w:szCs w:val="24"/>
          <w:lang w:val="sr-Cyrl-CS"/>
        </w:rPr>
        <w:t>О б р а з л о ж е њ е</w:t>
      </w:r>
    </w:p>
    <w:p w:rsidR="00B76F17" w:rsidRPr="00B76F17" w:rsidRDefault="00B76F17" w:rsidP="00B76F17">
      <w:pPr>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RS"/>
        </w:rPr>
        <w:t xml:space="preserve">Наведена реалокација се врши ради недовољно планираних средстава за изградњу  ДМА зона водовод Хан Пијесак- планирано је 50.000 КМ из средстава из Програма јавних инвестиција Републике Српске и 50.000 КМ из властитих средстава Општине Хан Пијесак (укупно 100.00 КМ). </w:t>
      </w:r>
    </w:p>
    <w:p w:rsidR="000D2FCC" w:rsidRPr="000D2FCC" w:rsidRDefault="00B76F17" w:rsidP="00B76F17">
      <w:pPr>
        <w:spacing w:after="0" w:line="240" w:lineRule="auto"/>
        <w:jc w:val="both"/>
        <w:rPr>
          <w:rFonts w:ascii="Times New Roman" w:hAnsi="Times New Roman" w:cs="Times New Roman"/>
          <w:sz w:val="24"/>
          <w:szCs w:val="24"/>
          <w:lang w:val="sr-Cyrl-RS"/>
        </w:rPr>
      </w:pPr>
      <w:r w:rsidRPr="00B76F17">
        <w:rPr>
          <w:rFonts w:ascii="Times New Roman" w:hAnsi="Times New Roman" w:cs="Times New Roman"/>
          <w:sz w:val="24"/>
          <w:szCs w:val="24"/>
          <w:lang w:val="sr-Cyrl-RS"/>
        </w:rPr>
        <w:t xml:space="preserve">Претходно извршене услуге израде пројектног задатка за пројектовање ДМА зона износиле су 1.410,33 КМ, а након проведене процедуре јавне набавке и разматрања приспјелих понуда за извођење радова, од којих је једна  била приватљива,  чија  вриједност са  ПДВ-ом  износи 128.457,60 КМ и препоруке </w:t>
      </w:r>
      <w:r w:rsidRPr="000D2FCC">
        <w:rPr>
          <w:rFonts w:ascii="Times New Roman" w:hAnsi="Times New Roman" w:cs="Times New Roman"/>
          <w:sz w:val="24"/>
          <w:szCs w:val="24"/>
          <w:lang w:val="sr-Cyrl-RS"/>
        </w:rPr>
        <w:t xml:space="preserve">Комисије за јавне набавке, која је констатовала да је понуђена цијена већа од планиране вриједности за  31,08%, али с обзиром да је осигурана конкуренција, као и ради тога што је од момента израде предмјера и предрачуна, на основу којих је донешена одлука о набавци, цијене </w:t>
      </w:r>
    </w:p>
    <w:p w:rsidR="000D2FCC" w:rsidRPr="000D2FCC" w:rsidRDefault="000D2FCC" w:rsidP="00B76F17">
      <w:pPr>
        <w:spacing w:after="0" w:line="240" w:lineRule="auto"/>
        <w:jc w:val="both"/>
        <w:rPr>
          <w:rFonts w:ascii="Times New Roman" w:hAnsi="Times New Roman" w:cs="Times New Roman"/>
          <w:sz w:val="24"/>
          <w:szCs w:val="24"/>
          <w:lang w:val="sr-Cyrl-RS"/>
        </w:rPr>
      </w:pPr>
    </w:p>
    <w:p w:rsidR="00B76F17" w:rsidRPr="000D2FCC" w:rsidRDefault="00B76F17" w:rsidP="00B76F17">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грађевинских радова на тржишту  повећане и до 50%,  одлучено је као у диспозитиву ове  Одлуке.</w:t>
      </w:r>
    </w:p>
    <w:p w:rsidR="00B76F17" w:rsidRPr="000D2FCC" w:rsidRDefault="00B76F17" w:rsidP="00B76F17">
      <w:pPr>
        <w:spacing w:after="0" w:line="240" w:lineRule="auto"/>
        <w:jc w:val="both"/>
        <w:rPr>
          <w:rFonts w:ascii="Times New Roman" w:hAnsi="Times New Roman" w:cs="Times New Roman"/>
          <w:sz w:val="24"/>
          <w:szCs w:val="24"/>
          <w:lang w:val="sr-Cyrl-CS"/>
        </w:rPr>
      </w:pPr>
    </w:p>
    <w:p w:rsidR="00B76F17" w:rsidRPr="000D2FCC" w:rsidRDefault="00B76F17" w:rsidP="00B76F17">
      <w:pPr>
        <w:spacing w:after="0" w:line="240" w:lineRule="auto"/>
        <w:jc w:val="both"/>
        <w:rPr>
          <w:rFonts w:ascii="Times New Roman" w:hAnsi="Times New Roman" w:cs="Times New Roman"/>
          <w:sz w:val="24"/>
          <w:szCs w:val="24"/>
          <w:lang w:val="sr-Cyrl-RS"/>
        </w:rPr>
      </w:pPr>
      <w:proofErr w:type="spellStart"/>
      <w:r w:rsidRPr="000D2FCC">
        <w:rPr>
          <w:rFonts w:ascii="Times New Roman" w:hAnsi="Times New Roman" w:cs="Times New Roman"/>
          <w:sz w:val="24"/>
          <w:szCs w:val="24"/>
        </w:rPr>
        <w:t>Број</w:t>
      </w:r>
      <w:proofErr w:type="spellEnd"/>
      <w:r w:rsidRPr="000D2FCC">
        <w:rPr>
          <w:rFonts w:ascii="Times New Roman" w:hAnsi="Times New Roman" w:cs="Times New Roman"/>
          <w:sz w:val="24"/>
          <w:szCs w:val="24"/>
        </w:rPr>
        <w:t>: 02-</w:t>
      </w:r>
      <w:r w:rsidRPr="000D2FCC">
        <w:rPr>
          <w:rFonts w:ascii="Times New Roman" w:hAnsi="Times New Roman" w:cs="Times New Roman"/>
          <w:sz w:val="24"/>
          <w:szCs w:val="24"/>
          <w:lang w:val="sr-Cyrl-RS"/>
        </w:rPr>
        <w:t>400-10</w:t>
      </w:r>
      <w:r w:rsidRPr="000D2FCC">
        <w:rPr>
          <w:rFonts w:ascii="Times New Roman" w:hAnsi="Times New Roman" w:cs="Times New Roman"/>
          <w:sz w:val="24"/>
          <w:szCs w:val="24"/>
          <w:lang w:val="sr-Cyrl-RS"/>
        </w:rPr>
        <w:t>/22</w:t>
      </w:r>
    </w:p>
    <w:p w:rsidR="00B76F17" w:rsidRPr="000D2FCC" w:rsidRDefault="00B76F17" w:rsidP="00B76F17">
      <w:pPr>
        <w:spacing w:after="0" w:line="240" w:lineRule="auto"/>
        <w:jc w:val="both"/>
        <w:rPr>
          <w:rFonts w:ascii="Times New Roman" w:hAnsi="Times New Roman" w:cs="Times New Roman"/>
          <w:sz w:val="24"/>
          <w:szCs w:val="24"/>
        </w:rPr>
      </w:pPr>
      <w:proofErr w:type="spellStart"/>
      <w:r w:rsidRPr="000D2FCC">
        <w:rPr>
          <w:rFonts w:ascii="Times New Roman" w:hAnsi="Times New Roman" w:cs="Times New Roman"/>
          <w:sz w:val="24"/>
          <w:szCs w:val="24"/>
        </w:rPr>
        <w:t>Дана</w:t>
      </w:r>
      <w:proofErr w:type="spellEnd"/>
      <w:r w:rsidRPr="000D2FCC">
        <w:rPr>
          <w:rFonts w:ascii="Times New Roman" w:hAnsi="Times New Roman" w:cs="Times New Roman"/>
          <w:sz w:val="24"/>
          <w:szCs w:val="24"/>
        </w:rPr>
        <w:t xml:space="preserve">: </w:t>
      </w:r>
      <w:r w:rsidRPr="000D2FCC">
        <w:rPr>
          <w:rFonts w:ascii="Times New Roman" w:hAnsi="Times New Roman" w:cs="Times New Roman"/>
          <w:sz w:val="24"/>
          <w:szCs w:val="24"/>
          <w:lang w:val="sr-Cyrl-RS"/>
        </w:rPr>
        <w:t>03.03</w:t>
      </w:r>
      <w:r w:rsidRPr="000D2FCC">
        <w:rPr>
          <w:rFonts w:ascii="Times New Roman" w:hAnsi="Times New Roman" w:cs="Times New Roman"/>
          <w:sz w:val="24"/>
          <w:szCs w:val="24"/>
          <w:lang w:val="sr-Latn-BA"/>
        </w:rPr>
        <w:t>.2022</w:t>
      </w:r>
      <w:r w:rsidRPr="000D2FCC">
        <w:rPr>
          <w:rFonts w:ascii="Times New Roman" w:hAnsi="Times New Roman" w:cs="Times New Roman"/>
          <w:sz w:val="24"/>
          <w:szCs w:val="24"/>
        </w:rPr>
        <w:t xml:space="preserve">. </w:t>
      </w:r>
      <w:proofErr w:type="spellStart"/>
      <w:proofErr w:type="gramStart"/>
      <w:r w:rsidRPr="000D2FCC">
        <w:rPr>
          <w:rFonts w:ascii="Times New Roman" w:hAnsi="Times New Roman" w:cs="Times New Roman"/>
          <w:sz w:val="24"/>
          <w:szCs w:val="24"/>
        </w:rPr>
        <w:t>године</w:t>
      </w:r>
      <w:proofErr w:type="spellEnd"/>
      <w:proofErr w:type="gramEnd"/>
    </w:p>
    <w:p w:rsidR="00B76F17" w:rsidRPr="000D2FCC" w:rsidRDefault="00B76F17" w:rsidP="00B76F17">
      <w:pPr>
        <w:spacing w:after="0" w:line="240" w:lineRule="auto"/>
        <w:jc w:val="both"/>
        <w:rPr>
          <w:rFonts w:ascii="Times New Roman" w:hAnsi="Times New Roman" w:cs="Times New Roman"/>
          <w:sz w:val="24"/>
          <w:szCs w:val="24"/>
          <w:lang w:val="sr-Cyrl-BA"/>
        </w:rPr>
      </w:pPr>
    </w:p>
    <w:p w:rsidR="00B76F17" w:rsidRPr="000D2FCC" w:rsidRDefault="00B76F17" w:rsidP="00B76F17">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BA"/>
        </w:rPr>
        <w:tab/>
      </w:r>
      <w:r w:rsidRPr="000D2FCC">
        <w:rPr>
          <w:rFonts w:ascii="Times New Roman" w:hAnsi="Times New Roman" w:cs="Times New Roman"/>
          <w:sz w:val="24"/>
          <w:szCs w:val="24"/>
          <w:lang w:val="sr-Cyrl-BA"/>
        </w:rPr>
        <w:tab/>
      </w:r>
      <w:r w:rsidRPr="000D2FCC">
        <w:rPr>
          <w:rFonts w:ascii="Times New Roman" w:hAnsi="Times New Roman" w:cs="Times New Roman"/>
          <w:sz w:val="24"/>
          <w:szCs w:val="24"/>
          <w:lang w:val="sr-Cyrl-RS"/>
        </w:rPr>
        <w:t>Начелник општине</w:t>
      </w:r>
    </w:p>
    <w:p w:rsidR="00B76F17" w:rsidRPr="000D2FCC" w:rsidRDefault="00B76F17" w:rsidP="00B76F17">
      <w:pPr>
        <w:spacing w:after="0" w:line="240" w:lineRule="auto"/>
        <w:jc w:val="both"/>
        <w:rPr>
          <w:rFonts w:ascii="Times New Roman" w:hAnsi="Times New Roman" w:cs="Times New Roman"/>
          <w:sz w:val="24"/>
          <w:szCs w:val="24"/>
          <w:lang w:val="sr-Cyrl-BA"/>
        </w:rPr>
      </w:pPr>
      <w:r w:rsidRPr="000D2FCC">
        <w:rPr>
          <w:rFonts w:ascii="Times New Roman" w:hAnsi="Times New Roman" w:cs="Times New Roman"/>
          <w:sz w:val="24"/>
          <w:szCs w:val="24"/>
          <w:lang w:val="sr-Cyrl-BA"/>
        </w:rPr>
        <w:tab/>
        <w:t xml:space="preserve">             Слободан Ђурић, с.р.</w:t>
      </w:r>
    </w:p>
    <w:p w:rsidR="00B76F17" w:rsidRPr="000D2FCC" w:rsidRDefault="00B76F17" w:rsidP="00B76F17">
      <w:pPr>
        <w:spacing w:after="0" w:line="240" w:lineRule="auto"/>
        <w:jc w:val="both"/>
        <w:rPr>
          <w:rFonts w:ascii="Times New Roman" w:hAnsi="Times New Roman" w:cs="Times New Roman"/>
          <w:sz w:val="24"/>
          <w:szCs w:val="24"/>
          <w:lang w:val="sr-Latn-BA"/>
        </w:rPr>
      </w:pPr>
      <w:r w:rsidRPr="000D2FCC">
        <w:rPr>
          <w:rFonts w:ascii="Times New Roman" w:hAnsi="Times New Roman" w:cs="Times New Roman"/>
          <w:sz w:val="24"/>
          <w:szCs w:val="24"/>
          <w:lang w:val="sr-Latn-BA"/>
        </w:rPr>
        <w:t>____________________________________</w:t>
      </w:r>
    </w:p>
    <w:p w:rsidR="00D91D81" w:rsidRPr="000D2FCC" w:rsidRDefault="00D91D81" w:rsidP="00D91D81">
      <w:pPr>
        <w:spacing w:after="0" w:line="240" w:lineRule="auto"/>
        <w:jc w:val="both"/>
        <w:rPr>
          <w:rFonts w:ascii="Times New Roman" w:hAnsi="Times New Roman" w:cs="Times New Roman"/>
          <w:sz w:val="24"/>
          <w:szCs w:val="24"/>
          <w:lang w:val="sr-Cyrl-RS"/>
        </w:rPr>
      </w:pPr>
    </w:p>
    <w:p w:rsidR="00B76F17" w:rsidRPr="000D2FCC" w:rsidRDefault="00B76F17" w:rsidP="00D91D81">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С А Д Р Ж А Ј</w:t>
      </w:r>
    </w:p>
    <w:p w:rsidR="000D2FCC" w:rsidRPr="000D2FCC" w:rsidRDefault="000D2FCC" w:rsidP="00D91D81">
      <w:pPr>
        <w:spacing w:after="0" w:line="240" w:lineRule="auto"/>
        <w:jc w:val="both"/>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CS"/>
        </w:rPr>
      </w:pPr>
      <w:r w:rsidRPr="000D2FCC">
        <w:rPr>
          <w:rFonts w:ascii="Times New Roman" w:hAnsi="Times New Roman" w:cs="Times New Roman"/>
          <w:sz w:val="24"/>
          <w:szCs w:val="24"/>
          <w:lang w:val="sr-Cyrl-RS"/>
        </w:rPr>
        <w:t>Закључак</w:t>
      </w:r>
      <w:r w:rsidR="001C5C39">
        <w:rPr>
          <w:rFonts w:ascii="Times New Roman" w:hAnsi="Times New Roman" w:cs="Times New Roman"/>
          <w:sz w:val="24"/>
          <w:szCs w:val="24"/>
          <w:lang w:val="sr-Cyrl-RS"/>
        </w:rPr>
        <w:t>....................................................1</w:t>
      </w:r>
    </w:p>
    <w:p w:rsidR="000D2FCC" w:rsidRPr="000D2FCC" w:rsidRDefault="000D2FCC" w:rsidP="000D2FCC">
      <w:pPr>
        <w:spacing w:after="0" w:line="240" w:lineRule="auto"/>
        <w:jc w:val="both"/>
        <w:rPr>
          <w:rFonts w:ascii="Times New Roman" w:hAnsi="Times New Roman" w:cs="Times New Roman"/>
          <w:sz w:val="24"/>
          <w:szCs w:val="24"/>
          <w:lang w:val="sr-Cyrl-CS"/>
        </w:rPr>
      </w:pPr>
    </w:p>
    <w:p w:rsidR="00B76F17" w:rsidRPr="000D2FCC" w:rsidRDefault="00B76F17" w:rsidP="000D2FCC">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Рјешење о разјешењу чланова  Управног одбора ЈУ Вет</w:t>
      </w:r>
      <w:r w:rsidR="000D2FCC" w:rsidRPr="000D2FCC">
        <w:rPr>
          <w:rFonts w:ascii="Times New Roman" w:hAnsi="Times New Roman" w:cs="Times New Roman"/>
          <w:sz w:val="24"/>
          <w:szCs w:val="24"/>
          <w:lang w:val="sr-Cyrl-RS"/>
        </w:rPr>
        <w:t>еринарска амбуланта Хан Пијесак</w:t>
      </w:r>
      <w:r w:rsidR="001C5C39">
        <w:rPr>
          <w:rFonts w:ascii="Times New Roman" w:hAnsi="Times New Roman" w:cs="Times New Roman"/>
          <w:sz w:val="24"/>
          <w:szCs w:val="24"/>
          <w:lang w:val="sr-Cyrl-RS"/>
        </w:rPr>
        <w:t>........................................................1</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Рјешење о именовању в.д. чланова Управног одбора ЈУ Вет</w:t>
      </w:r>
      <w:r w:rsidR="000D2FCC" w:rsidRPr="000D2FCC">
        <w:rPr>
          <w:rFonts w:ascii="Times New Roman" w:hAnsi="Times New Roman" w:cs="Times New Roman"/>
          <w:sz w:val="24"/>
          <w:szCs w:val="24"/>
          <w:lang w:val="sr-Cyrl-RS"/>
        </w:rPr>
        <w:t>еринарска амбуланта Хан Пијесак</w:t>
      </w:r>
      <w:r w:rsidR="001C5C39">
        <w:rPr>
          <w:rFonts w:ascii="Times New Roman" w:hAnsi="Times New Roman" w:cs="Times New Roman"/>
          <w:sz w:val="24"/>
          <w:szCs w:val="24"/>
          <w:lang w:val="sr-Cyrl-RS"/>
        </w:rPr>
        <w:t>.............................2</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Рјешење о Разрјешењу директора ЈУ Вет</w:t>
      </w:r>
      <w:r w:rsidR="000D2FCC" w:rsidRPr="000D2FCC">
        <w:rPr>
          <w:rFonts w:ascii="Times New Roman" w:hAnsi="Times New Roman" w:cs="Times New Roman"/>
          <w:sz w:val="24"/>
          <w:szCs w:val="24"/>
          <w:lang w:val="sr-Cyrl-RS"/>
        </w:rPr>
        <w:t>еринарска амбуланта Хан Пијесак</w:t>
      </w:r>
      <w:r w:rsidR="001C5C39">
        <w:rPr>
          <w:rFonts w:ascii="Times New Roman" w:hAnsi="Times New Roman" w:cs="Times New Roman"/>
          <w:sz w:val="24"/>
          <w:szCs w:val="24"/>
          <w:lang w:val="sr-Cyrl-RS"/>
        </w:rPr>
        <w:t>....3</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Рјешење о Именовању в.д. директора</w:t>
      </w:r>
      <w:r w:rsidRPr="000D2FCC">
        <w:rPr>
          <w:rFonts w:ascii="Times New Roman" w:hAnsi="Times New Roman" w:cs="Times New Roman"/>
          <w:sz w:val="24"/>
          <w:szCs w:val="24"/>
        </w:rPr>
        <w:t xml:space="preserve"> </w:t>
      </w:r>
      <w:r w:rsidRPr="000D2FCC">
        <w:rPr>
          <w:rFonts w:ascii="Times New Roman" w:hAnsi="Times New Roman" w:cs="Times New Roman"/>
          <w:sz w:val="24"/>
          <w:szCs w:val="24"/>
          <w:lang w:val="sr-Cyrl-RS"/>
        </w:rPr>
        <w:t>ЈУ Вет</w:t>
      </w:r>
      <w:r w:rsidR="000D2FCC" w:rsidRPr="000D2FCC">
        <w:rPr>
          <w:rFonts w:ascii="Times New Roman" w:hAnsi="Times New Roman" w:cs="Times New Roman"/>
          <w:sz w:val="24"/>
          <w:szCs w:val="24"/>
          <w:lang w:val="sr-Cyrl-RS"/>
        </w:rPr>
        <w:t>еринарска амбуланта Хан Пијесак</w:t>
      </w:r>
      <w:r w:rsidR="001C5C39">
        <w:rPr>
          <w:rFonts w:ascii="Times New Roman" w:hAnsi="Times New Roman" w:cs="Times New Roman"/>
          <w:sz w:val="24"/>
          <w:szCs w:val="24"/>
          <w:lang w:val="sr-Cyrl-RS"/>
        </w:rPr>
        <w:t>.....4</w:t>
      </w:r>
    </w:p>
    <w:p w:rsidR="000D2FCC" w:rsidRPr="000D2FCC" w:rsidRDefault="000D2FCC" w:rsidP="000D2FCC">
      <w:pPr>
        <w:spacing w:after="0" w:line="240" w:lineRule="auto"/>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RS"/>
        </w:rPr>
      </w:pPr>
      <w:r w:rsidRPr="000D2FCC">
        <w:rPr>
          <w:rFonts w:ascii="Times New Roman" w:hAnsi="Times New Roman" w:cs="Times New Roman"/>
          <w:sz w:val="24"/>
          <w:szCs w:val="24"/>
          <w:lang w:val="sr-Cyrl-RS"/>
        </w:rPr>
        <w:t>Рјешење о Именовању Комисије за примопредају дужности између директора и в.д. директора  ЈУ Вете</w:t>
      </w:r>
      <w:r w:rsidR="000D2FCC" w:rsidRPr="000D2FCC">
        <w:rPr>
          <w:rFonts w:ascii="Times New Roman" w:hAnsi="Times New Roman" w:cs="Times New Roman"/>
          <w:sz w:val="24"/>
          <w:szCs w:val="24"/>
          <w:lang w:val="sr-Cyrl-RS"/>
        </w:rPr>
        <w:t>ринарска амбуланта Хан Пијесак</w:t>
      </w:r>
      <w:r w:rsidR="001C5C39">
        <w:rPr>
          <w:rFonts w:ascii="Times New Roman" w:hAnsi="Times New Roman" w:cs="Times New Roman"/>
          <w:sz w:val="24"/>
          <w:szCs w:val="24"/>
          <w:lang w:val="sr-Cyrl-RS"/>
        </w:rPr>
        <w:t>....4</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0D2FCC" w:rsidRPr="000D2FCC" w:rsidRDefault="000D2FCC" w:rsidP="000D2FCC">
      <w:pPr>
        <w:spacing w:after="0" w:line="240" w:lineRule="auto"/>
        <w:jc w:val="both"/>
        <w:rPr>
          <w:rFonts w:ascii="Times New Roman" w:hAnsi="Times New Roman" w:cs="Times New Roman"/>
          <w:sz w:val="24"/>
          <w:szCs w:val="24"/>
          <w:lang w:val="sr-Cyrl-CS"/>
        </w:rPr>
      </w:pPr>
      <w:r w:rsidRPr="000D2FCC">
        <w:rPr>
          <w:rFonts w:ascii="Times New Roman" w:hAnsi="Times New Roman" w:cs="Times New Roman"/>
          <w:sz w:val="24"/>
          <w:szCs w:val="24"/>
          <w:lang w:val="sr-Cyrl-CS"/>
        </w:rPr>
        <w:t xml:space="preserve">Одлука о одобравању </w:t>
      </w:r>
      <w:r w:rsidRPr="000D2FCC">
        <w:rPr>
          <w:rFonts w:ascii="Times New Roman" w:hAnsi="Times New Roman" w:cs="Times New Roman"/>
          <w:sz w:val="24"/>
          <w:szCs w:val="24"/>
          <w:lang w:val="sr-Latn-RS"/>
        </w:rPr>
        <w:t xml:space="preserve">реалокације (прерасподјеле) </w:t>
      </w:r>
      <w:r w:rsidRPr="000D2FCC">
        <w:rPr>
          <w:rFonts w:ascii="Times New Roman" w:hAnsi="Times New Roman" w:cs="Times New Roman"/>
          <w:sz w:val="24"/>
          <w:szCs w:val="24"/>
          <w:lang w:val="sr-Cyrl-RS"/>
        </w:rPr>
        <w:t xml:space="preserve">средстава </w:t>
      </w:r>
      <w:r w:rsidRPr="000D2FCC">
        <w:rPr>
          <w:rFonts w:ascii="Times New Roman" w:hAnsi="Times New Roman" w:cs="Times New Roman"/>
          <w:sz w:val="24"/>
          <w:szCs w:val="24"/>
          <w:lang w:val="sr-Cyrl-CS"/>
        </w:rPr>
        <w:t>у Буџету општине Хан</w:t>
      </w:r>
      <w:r w:rsidRPr="000D2FCC">
        <w:rPr>
          <w:rFonts w:ascii="Times New Roman" w:hAnsi="Times New Roman" w:cs="Times New Roman"/>
          <w:sz w:val="24"/>
          <w:szCs w:val="24"/>
          <w:lang w:val="sr-Latn-RS"/>
        </w:rPr>
        <w:t xml:space="preserve"> </w:t>
      </w:r>
      <w:r w:rsidRPr="000D2FCC">
        <w:rPr>
          <w:rFonts w:ascii="Times New Roman" w:hAnsi="Times New Roman" w:cs="Times New Roman"/>
          <w:sz w:val="24"/>
          <w:szCs w:val="24"/>
          <w:lang w:val="sr-Cyrl-CS"/>
        </w:rPr>
        <w:t>Пијесак .............................</w:t>
      </w:r>
      <w:r w:rsidR="001C5C39">
        <w:rPr>
          <w:rFonts w:ascii="Times New Roman" w:hAnsi="Times New Roman" w:cs="Times New Roman"/>
          <w:sz w:val="24"/>
          <w:szCs w:val="24"/>
          <w:lang w:val="sr-Cyrl-CS"/>
        </w:rPr>
        <w:t>..</w:t>
      </w:r>
      <w:r w:rsidRPr="000D2FCC">
        <w:rPr>
          <w:rFonts w:ascii="Times New Roman" w:hAnsi="Times New Roman" w:cs="Times New Roman"/>
          <w:sz w:val="24"/>
          <w:szCs w:val="24"/>
          <w:lang w:val="sr-Cyrl-CS"/>
        </w:rPr>
        <w:t>5</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0D2FCC" w:rsidRPr="000D2FCC" w:rsidRDefault="000D2FCC" w:rsidP="000D2FCC">
      <w:pPr>
        <w:spacing w:after="0" w:line="240" w:lineRule="auto"/>
        <w:jc w:val="both"/>
        <w:rPr>
          <w:rFonts w:ascii="Times New Roman" w:hAnsi="Times New Roman" w:cs="Times New Roman"/>
          <w:sz w:val="24"/>
          <w:szCs w:val="24"/>
          <w:lang w:val="sr-Cyrl-CS"/>
        </w:rPr>
      </w:pPr>
      <w:r w:rsidRPr="000D2FCC">
        <w:rPr>
          <w:rFonts w:ascii="Times New Roman" w:hAnsi="Times New Roman" w:cs="Times New Roman"/>
          <w:sz w:val="24"/>
          <w:szCs w:val="24"/>
          <w:lang w:val="sr-Cyrl-CS"/>
        </w:rPr>
        <w:t xml:space="preserve">Одлука о одобравању </w:t>
      </w:r>
      <w:r w:rsidRPr="000D2FCC">
        <w:rPr>
          <w:rFonts w:ascii="Times New Roman" w:hAnsi="Times New Roman" w:cs="Times New Roman"/>
          <w:sz w:val="24"/>
          <w:szCs w:val="24"/>
          <w:lang w:val="sr-Latn-RS"/>
        </w:rPr>
        <w:t xml:space="preserve">реалокације (прерасподјеле) </w:t>
      </w:r>
      <w:r w:rsidRPr="000D2FCC">
        <w:rPr>
          <w:rFonts w:ascii="Times New Roman" w:hAnsi="Times New Roman" w:cs="Times New Roman"/>
          <w:sz w:val="24"/>
          <w:szCs w:val="24"/>
          <w:lang w:val="sr-Cyrl-RS"/>
        </w:rPr>
        <w:t xml:space="preserve">средстава </w:t>
      </w:r>
      <w:r w:rsidRPr="000D2FCC">
        <w:rPr>
          <w:rFonts w:ascii="Times New Roman" w:hAnsi="Times New Roman" w:cs="Times New Roman"/>
          <w:sz w:val="24"/>
          <w:szCs w:val="24"/>
          <w:lang w:val="sr-Cyrl-CS"/>
        </w:rPr>
        <w:t>у Буџету општине Хан</w:t>
      </w:r>
      <w:r w:rsidRPr="000D2FCC">
        <w:rPr>
          <w:rFonts w:ascii="Times New Roman" w:hAnsi="Times New Roman" w:cs="Times New Roman"/>
          <w:sz w:val="24"/>
          <w:szCs w:val="24"/>
          <w:lang w:val="sr-Latn-RS"/>
        </w:rPr>
        <w:t xml:space="preserve"> </w:t>
      </w:r>
      <w:r w:rsidRPr="000D2FCC">
        <w:rPr>
          <w:rFonts w:ascii="Times New Roman" w:hAnsi="Times New Roman" w:cs="Times New Roman"/>
          <w:sz w:val="24"/>
          <w:szCs w:val="24"/>
          <w:lang w:val="sr-Cyrl-CS"/>
        </w:rPr>
        <w:t>Пијесак .............................</w:t>
      </w:r>
      <w:r w:rsidR="001C5C39">
        <w:rPr>
          <w:rFonts w:ascii="Times New Roman" w:hAnsi="Times New Roman" w:cs="Times New Roman"/>
          <w:sz w:val="24"/>
          <w:szCs w:val="24"/>
          <w:lang w:val="sr-Cyrl-CS"/>
        </w:rPr>
        <w:t>..6</w:t>
      </w:r>
    </w:p>
    <w:p w:rsidR="000D2FCC" w:rsidRPr="000D2FCC" w:rsidRDefault="000D2FCC" w:rsidP="000D2FCC">
      <w:pPr>
        <w:spacing w:after="0" w:line="240" w:lineRule="auto"/>
        <w:jc w:val="both"/>
        <w:rPr>
          <w:rFonts w:ascii="Times New Roman" w:hAnsi="Times New Roman" w:cs="Times New Roman"/>
          <w:sz w:val="24"/>
          <w:szCs w:val="24"/>
          <w:lang w:val="sr-Cyrl-RS"/>
        </w:rPr>
      </w:pPr>
    </w:p>
    <w:p w:rsidR="00B76F17" w:rsidRPr="000D2FCC" w:rsidRDefault="00B76F17" w:rsidP="000D2FCC">
      <w:pPr>
        <w:spacing w:after="0" w:line="240" w:lineRule="auto"/>
        <w:jc w:val="both"/>
        <w:rPr>
          <w:rFonts w:ascii="Times New Roman" w:hAnsi="Times New Roman" w:cs="Times New Roman"/>
          <w:sz w:val="24"/>
          <w:szCs w:val="24"/>
          <w:lang w:val="sr-Cyrl-RS"/>
        </w:rPr>
      </w:pPr>
    </w:p>
    <w:sectPr w:rsidR="00B76F17" w:rsidRPr="000D2FCC"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9E" w:rsidRDefault="001D559E" w:rsidP="00B14E5F">
      <w:pPr>
        <w:spacing w:after="0" w:line="240" w:lineRule="auto"/>
      </w:pPr>
      <w:r>
        <w:separator/>
      </w:r>
    </w:p>
  </w:endnote>
  <w:endnote w:type="continuationSeparator" w:id="0">
    <w:p w:rsidR="001D559E" w:rsidRDefault="001D559E"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61" w:rsidRDefault="00685B61">
    <w:pPr>
      <w:pStyle w:val="Footer"/>
    </w:pPr>
  </w:p>
  <w:p w:rsidR="00685B61" w:rsidRDefault="00685B61">
    <w:pPr>
      <w:pStyle w:val="Footer"/>
    </w:pPr>
  </w:p>
  <w:p w:rsidR="00685B61" w:rsidRDefault="00685B61">
    <w:pPr>
      <w:pStyle w:val="Footer"/>
    </w:pPr>
  </w:p>
  <w:p w:rsidR="00685B61" w:rsidRDefault="00685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9E" w:rsidRDefault="001D559E" w:rsidP="00B14E5F">
      <w:pPr>
        <w:spacing w:after="0" w:line="240" w:lineRule="auto"/>
      </w:pPr>
      <w:r>
        <w:separator/>
      </w:r>
    </w:p>
  </w:footnote>
  <w:footnote w:type="continuationSeparator" w:id="0">
    <w:p w:rsidR="001D559E" w:rsidRDefault="001D559E"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FF05E0C"/>
    <w:name w:val="WW8Num3"/>
    <w:lvl w:ilvl="0">
      <w:start w:val="1"/>
      <w:numFmt w:val="decimal"/>
      <w:lvlText w:val="%1."/>
      <w:lvlJc w:val="left"/>
      <w:pPr>
        <w:tabs>
          <w:tab w:val="num" w:pos="137"/>
        </w:tabs>
        <w:ind w:left="1637" w:hanging="360"/>
      </w:pPr>
      <w:rPr>
        <w:b w:val="0"/>
      </w:rPr>
    </w:lvl>
    <w:lvl w:ilvl="1">
      <w:start w:val="1"/>
      <w:numFmt w:val="lowerLetter"/>
      <w:lvlText w:val="%2."/>
      <w:lvlJc w:val="left"/>
      <w:pPr>
        <w:tabs>
          <w:tab w:val="num" w:pos="137"/>
        </w:tabs>
        <w:ind w:left="2357" w:hanging="360"/>
      </w:pPr>
    </w:lvl>
    <w:lvl w:ilvl="2">
      <w:start w:val="1"/>
      <w:numFmt w:val="lowerRoman"/>
      <w:lvlText w:val="%3."/>
      <w:lvlJc w:val="right"/>
      <w:pPr>
        <w:tabs>
          <w:tab w:val="num" w:pos="137"/>
        </w:tabs>
        <w:ind w:left="3077" w:hanging="180"/>
      </w:pPr>
    </w:lvl>
    <w:lvl w:ilvl="3">
      <w:start w:val="1"/>
      <w:numFmt w:val="decimal"/>
      <w:lvlText w:val="%4."/>
      <w:lvlJc w:val="left"/>
      <w:pPr>
        <w:tabs>
          <w:tab w:val="num" w:pos="137"/>
        </w:tabs>
        <w:ind w:left="3797" w:hanging="360"/>
      </w:pPr>
    </w:lvl>
    <w:lvl w:ilvl="4">
      <w:start w:val="1"/>
      <w:numFmt w:val="lowerLetter"/>
      <w:lvlText w:val="%5."/>
      <w:lvlJc w:val="left"/>
      <w:pPr>
        <w:tabs>
          <w:tab w:val="num" w:pos="137"/>
        </w:tabs>
        <w:ind w:left="4517" w:hanging="360"/>
      </w:pPr>
    </w:lvl>
    <w:lvl w:ilvl="5">
      <w:start w:val="1"/>
      <w:numFmt w:val="lowerRoman"/>
      <w:lvlText w:val="%6."/>
      <w:lvlJc w:val="right"/>
      <w:pPr>
        <w:tabs>
          <w:tab w:val="num" w:pos="137"/>
        </w:tabs>
        <w:ind w:left="5237" w:hanging="180"/>
      </w:pPr>
    </w:lvl>
    <w:lvl w:ilvl="6">
      <w:start w:val="1"/>
      <w:numFmt w:val="decimal"/>
      <w:lvlText w:val="%7."/>
      <w:lvlJc w:val="left"/>
      <w:pPr>
        <w:tabs>
          <w:tab w:val="num" w:pos="137"/>
        </w:tabs>
        <w:ind w:left="5957" w:hanging="360"/>
      </w:pPr>
    </w:lvl>
    <w:lvl w:ilvl="7">
      <w:start w:val="1"/>
      <w:numFmt w:val="lowerLetter"/>
      <w:lvlText w:val="%8."/>
      <w:lvlJc w:val="left"/>
      <w:pPr>
        <w:tabs>
          <w:tab w:val="num" w:pos="137"/>
        </w:tabs>
        <w:ind w:left="6677" w:hanging="360"/>
      </w:pPr>
    </w:lvl>
    <w:lvl w:ilvl="8">
      <w:start w:val="1"/>
      <w:numFmt w:val="lowerRoman"/>
      <w:lvlText w:val="%9."/>
      <w:lvlJc w:val="right"/>
      <w:pPr>
        <w:tabs>
          <w:tab w:val="num" w:pos="137"/>
        </w:tabs>
        <w:ind w:left="7397" w:hanging="18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lang w:val="sr-Cyrl-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sr-Cyrl-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sr-Cyrl-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09"/>
        </w:tabs>
        <w:ind w:left="709" w:hanging="360"/>
      </w:pPr>
      <w:rPr>
        <w:rFonts w:ascii="Symbol" w:hAnsi="Symbol"/>
        <w:lang w:val="sr-Cyrl-CS"/>
      </w:rPr>
    </w:lvl>
    <w:lvl w:ilvl="1">
      <w:start w:val="1"/>
      <w:numFmt w:val="bullet"/>
      <w:lvlText w:val="◦"/>
      <w:lvlJc w:val="left"/>
      <w:pPr>
        <w:tabs>
          <w:tab w:val="num" w:pos="1069"/>
        </w:tabs>
        <w:ind w:left="1069" w:hanging="360"/>
      </w:pPr>
      <w:rPr>
        <w:rFonts w:ascii="OpenSymbol" w:hAnsi="OpenSymbol"/>
      </w:rPr>
    </w:lvl>
    <w:lvl w:ilvl="2">
      <w:start w:val="1"/>
      <w:numFmt w:val="bullet"/>
      <w:lvlText w:val="▪"/>
      <w:lvlJc w:val="left"/>
      <w:pPr>
        <w:tabs>
          <w:tab w:val="num" w:pos="1429"/>
        </w:tabs>
        <w:ind w:left="1429" w:hanging="360"/>
      </w:pPr>
      <w:rPr>
        <w:rFonts w:ascii="OpenSymbol" w:hAnsi="OpenSymbol"/>
      </w:rPr>
    </w:lvl>
    <w:lvl w:ilvl="3">
      <w:start w:val="1"/>
      <w:numFmt w:val="bullet"/>
      <w:lvlText w:val=""/>
      <w:lvlJc w:val="left"/>
      <w:pPr>
        <w:tabs>
          <w:tab w:val="num" w:pos="1789"/>
        </w:tabs>
        <w:ind w:left="1789" w:hanging="360"/>
      </w:pPr>
      <w:rPr>
        <w:rFonts w:ascii="Symbol" w:hAnsi="Symbol"/>
        <w:lang w:val="sr-Cyrl-CS"/>
      </w:rPr>
    </w:lvl>
    <w:lvl w:ilvl="4">
      <w:start w:val="1"/>
      <w:numFmt w:val="bullet"/>
      <w:lvlText w:val="◦"/>
      <w:lvlJc w:val="left"/>
      <w:pPr>
        <w:tabs>
          <w:tab w:val="num" w:pos="2149"/>
        </w:tabs>
        <w:ind w:left="2149" w:hanging="360"/>
      </w:pPr>
      <w:rPr>
        <w:rFonts w:ascii="OpenSymbol" w:hAnsi="OpenSymbol"/>
      </w:rPr>
    </w:lvl>
    <w:lvl w:ilvl="5">
      <w:start w:val="1"/>
      <w:numFmt w:val="bullet"/>
      <w:lvlText w:val="▪"/>
      <w:lvlJc w:val="left"/>
      <w:pPr>
        <w:tabs>
          <w:tab w:val="num" w:pos="2509"/>
        </w:tabs>
        <w:ind w:left="2509" w:hanging="360"/>
      </w:pPr>
      <w:rPr>
        <w:rFonts w:ascii="OpenSymbol" w:hAnsi="OpenSymbol"/>
      </w:rPr>
    </w:lvl>
    <w:lvl w:ilvl="6">
      <w:start w:val="1"/>
      <w:numFmt w:val="bullet"/>
      <w:lvlText w:val=""/>
      <w:lvlJc w:val="left"/>
      <w:pPr>
        <w:tabs>
          <w:tab w:val="num" w:pos="2869"/>
        </w:tabs>
        <w:ind w:left="2869" w:hanging="360"/>
      </w:pPr>
      <w:rPr>
        <w:rFonts w:ascii="Symbol" w:hAnsi="Symbol"/>
        <w:lang w:val="sr-Cyrl-CS"/>
      </w:rPr>
    </w:lvl>
    <w:lvl w:ilvl="7">
      <w:start w:val="1"/>
      <w:numFmt w:val="bullet"/>
      <w:lvlText w:val="◦"/>
      <w:lvlJc w:val="left"/>
      <w:pPr>
        <w:tabs>
          <w:tab w:val="num" w:pos="3229"/>
        </w:tabs>
        <w:ind w:left="3229" w:hanging="360"/>
      </w:pPr>
      <w:rPr>
        <w:rFonts w:ascii="OpenSymbol" w:hAnsi="OpenSymbol"/>
      </w:rPr>
    </w:lvl>
    <w:lvl w:ilvl="8">
      <w:start w:val="1"/>
      <w:numFmt w:val="bullet"/>
      <w:lvlText w:val="▪"/>
      <w:lvlJc w:val="left"/>
      <w:pPr>
        <w:tabs>
          <w:tab w:val="num" w:pos="3589"/>
        </w:tabs>
        <w:ind w:left="3589" w:hanging="360"/>
      </w:pPr>
      <w:rPr>
        <w:rFonts w:ascii="OpenSymbol" w:hAnsi="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09"/>
        </w:tabs>
        <w:ind w:left="709" w:hanging="360"/>
      </w:pPr>
      <w:rPr>
        <w:rFonts w:ascii="Symbol" w:hAnsi="Symbol" w:cs="Courier New"/>
        <w:lang w:val="sr-Cyrl-CS"/>
      </w:rPr>
    </w:lvl>
    <w:lvl w:ilvl="1">
      <w:start w:val="1"/>
      <w:numFmt w:val="bullet"/>
      <w:lvlText w:val="◦"/>
      <w:lvlJc w:val="left"/>
      <w:pPr>
        <w:tabs>
          <w:tab w:val="num" w:pos="1069"/>
        </w:tabs>
        <w:ind w:left="1069" w:hanging="360"/>
      </w:pPr>
      <w:rPr>
        <w:rFonts w:ascii="OpenSymbol" w:hAnsi="OpenSymbol" w:cs="Courier New"/>
      </w:rPr>
    </w:lvl>
    <w:lvl w:ilvl="2">
      <w:start w:val="1"/>
      <w:numFmt w:val="bullet"/>
      <w:lvlText w:val="▪"/>
      <w:lvlJc w:val="left"/>
      <w:pPr>
        <w:tabs>
          <w:tab w:val="num" w:pos="1429"/>
        </w:tabs>
        <w:ind w:left="1429" w:hanging="360"/>
      </w:pPr>
      <w:rPr>
        <w:rFonts w:ascii="OpenSymbol" w:hAnsi="OpenSymbol" w:cs="Courier New"/>
      </w:rPr>
    </w:lvl>
    <w:lvl w:ilvl="3">
      <w:start w:val="1"/>
      <w:numFmt w:val="bullet"/>
      <w:lvlText w:val=""/>
      <w:lvlJc w:val="left"/>
      <w:pPr>
        <w:tabs>
          <w:tab w:val="num" w:pos="1789"/>
        </w:tabs>
        <w:ind w:left="1789" w:hanging="360"/>
      </w:pPr>
      <w:rPr>
        <w:rFonts w:ascii="Symbol" w:hAnsi="Symbol" w:cs="Courier New"/>
        <w:lang w:val="sr-Cyrl-CS"/>
      </w:rPr>
    </w:lvl>
    <w:lvl w:ilvl="4">
      <w:start w:val="1"/>
      <w:numFmt w:val="bullet"/>
      <w:lvlText w:val="◦"/>
      <w:lvlJc w:val="left"/>
      <w:pPr>
        <w:tabs>
          <w:tab w:val="num" w:pos="2149"/>
        </w:tabs>
        <w:ind w:left="2149" w:hanging="360"/>
      </w:pPr>
      <w:rPr>
        <w:rFonts w:ascii="OpenSymbol" w:hAnsi="OpenSymbol" w:cs="Courier New"/>
      </w:rPr>
    </w:lvl>
    <w:lvl w:ilvl="5">
      <w:start w:val="1"/>
      <w:numFmt w:val="bullet"/>
      <w:lvlText w:val="▪"/>
      <w:lvlJc w:val="left"/>
      <w:pPr>
        <w:tabs>
          <w:tab w:val="num" w:pos="2509"/>
        </w:tabs>
        <w:ind w:left="2509" w:hanging="360"/>
      </w:pPr>
      <w:rPr>
        <w:rFonts w:ascii="OpenSymbol" w:hAnsi="OpenSymbol" w:cs="Courier New"/>
      </w:rPr>
    </w:lvl>
    <w:lvl w:ilvl="6">
      <w:start w:val="1"/>
      <w:numFmt w:val="bullet"/>
      <w:lvlText w:val=""/>
      <w:lvlJc w:val="left"/>
      <w:pPr>
        <w:tabs>
          <w:tab w:val="num" w:pos="2869"/>
        </w:tabs>
        <w:ind w:left="2869" w:hanging="360"/>
      </w:pPr>
      <w:rPr>
        <w:rFonts w:ascii="Symbol" w:hAnsi="Symbol" w:cs="Courier New"/>
        <w:lang w:val="sr-Cyrl-CS"/>
      </w:rPr>
    </w:lvl>
    <w:lvl w:ilvl="7">
      <w:start w:val="1"/>
      <w:numFmt w:val="bullet"/>
      <w:lvlText w:val="◦"/>
      <w:lvlJc w:val="left"/>
      <w:pPr>
        <w:tabs>
          <w:tab w:val="num" w:pos="3229"/>
        </w:tabs>
        <w:ind w:left="3229" w:hanging="360"/>
      </w:pPr>
      <w:rPr>
        <w:rFonts w:ascii="OpenSymbol" w:hAnsi="OpenSymbol" w:cs="Courier New"/>
      </w:rPr>
    </w:lvl>
    <w:lvl w:ilvl="8">
      <w:start w:val="1"/>
      <w:numFmt w:val="bullet"/>
      <w:lvlText w:val="▪"/>
      <w:lvlJc w:val="left"/>
      <w:pPr>
        <w:tabs>
          <w:tab w:val="num" w:pos="3589"/>
        </w:tabs>
        <w:ind w:left="3589" w:hanging="360"/>
      </w:pPr>
      <w:rPr>
        <w:rFonts w:ascii="OpenSymbol" w:hAnsi="OpenSymbol" w:cs="Courier New"/>
      </w:rPr>
    </w:lvl>
  </w:abstractNum>
  <w:abstractNum w:abstractNumId="4" w15:restartNumberingAfterBreak="0">
    <w:nsid w:val="035501E4"/>
    <w:multiLevelType w:val="hybridMultilevel"/>
    <w:tmpl w:val="534879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16362"/>
    <w:multiLevelType w:val="hybridMultilevel"/>
    <w:tmpl w:val="09EE3AB8"/>
    <w:lvl w:ilvl="0" w:tplc="181A000F">
      <w:start w:val="1"/>
      <w:numFmt w:val="decimal"/>
      <w:lvlText w:val="%1."/>
      <w:lvlJc w:val="left"/>
      <w:pPr>
        <w:tabs>
          <w:tab w:val="num" w:pos="1428"/>
        </w:tabs>
        <w:ind w:left="1428" w:hanging="360"/>
      </w:pPr>
    </w:lvl>
    <w:lvl w:ilvl="1" w:tplc="181A0019" w:tentative="1">
      <w:start w:val="1"/>
      <w:numFmt w:val="lowerLetter"/>
      <w:lvlText w:val="%2."/>
      <w:lvlJc w:val="left"/>
      <w:pPr>
        <w:tabs>
          <w:tab w:val="num" w:pos="2148"/>
        </w:tabs>
        <w:ind w:left="2148" w:hanging="360"/>
      </w:pPr>
    </w:lvl>
    <w:lvl w:ilvl="2" w:tplc="181A001B" w:tentative="1">
      <w:start w:val="1"/>
      <w:numFmt w:val="lowerRoman"/>
      <w:lvlText w:val="%3."/>
      <w:lvlJc w:val="right"/>
      <w:pPr>
        <w:tabs>
          <w:tab w:val="num" w:pos="2868"/>
        </w:tabs>
        <w:ind w:left="2868" w:hanging="180"/>
      </w:pPr>
    </w:lvl>
    <w:lvl w:ilvl="3" w:tplc="181A000F" w:tentative="1">
      <w:start w:val="1"/>
      <w:numFmt w:val="decimal"/>
      <w:lvlText w:val="%4."/>
      <w:lvlJc w:val="left"/>
      <w:pPr>
        <w:tabs>
          <w:tab w:val="num" w:pos="3588"/>
        </w:tabs>
        <w:ind w:left="3588" w:hanging="360"/>
      </w:pPr>
    </w:lvl>
    <w:lvl w:ilvl="4" w:tplc="181A0019" w:tentative="1">
      <w:start w:val="1"/>
      <w:numFmt w:val="lowerLetter"/>
      <w:lvlText w:val="%5."/>
      <w:lvlJc w:val="left"/>
      <w:pPr>
        <w:tabs>
          <w:tab w:val="num" w:pos="4308"/>
        </w:tabs>
        <w:ind w:left="4308" w:hanging="360"/>
      </w:pPr>
    </w:lvl>
    <w:lvl w:ilvl="5" w:tplc="181A001B" w:tentative="1">
      <w:start w:val="1"/>
      <w:numFmt w:val="lowerRoman"/>
      <w:lvlText w:val="%6."/>
      <w:lvlJc w:val="right"/>
      <w:pPr>
        <w:tabs>
          <w:tab w:val="num" w:pos="5028"/>
        </w:tabs>
        <w:ind w:left="5028" w:hanging="180"/>
      </w:pPr>
    </w:lvl>
    <w:lvl w:ilvl="6" w:tplc="181A000F" w:tentative="1">
      <w:start w:val="1"/>
      <w:numFmt w:val="decimal"/>
      <w:lvlText w:val="%7."/>
      <w:lvlJc w:val="left"/>
      <w:pPr>
        <w:tabs>
          <w:tab w:val="num" w:pos="5748"/>
        </w:tabs>
        <w:ind w:left="5748" w:hanging="360"/>
      </w:pPr>
    </w:lvl>
    <w:lvl w:ilvl="7" w:tplc="181A0019" w:tentative="1">
      <w:start w:val="1"/>
      <w:numFmt w:val="lowerLetter"/>
      <w:lvlText w:val="%8."/>
      <w:lvlJc w:val="left"/>
      <w:pPr>
        <w:tabs>
          <w:tab w:val="num" w:pos="6468"/>
        </w:tabs>
        <w:ind w:left="6468" w:hanging="360"/>
      </w:pPr>
    </w:lvl>
    <w:lvl w:ilvl="8" w:tplc="181A001B" w:tentative="1">
      <w:start w:val="1"/>
      <w:numFmt w:val="lowerRoman"/>
      <w:lvlText w:val="%9."/>
      <w:lvlJc w:val="right"/>
      <w:pPr>
        <w:tabs>
          <w:tab w:val="num" w:pos="7188"/>
        </w:tabs>
        <w:ind w:left="7188" w:hanging="180"/>
      </w:pPr>
    </w:lvl>
  </w:abstractNum>
  <w:abstractNum w:abstractNumId="6" w15:restartNumberingAfterBreak="0">
    <w:nsid w:val="0CC050FF"/>
    <w:multiLevelType w:val="hybridMultilevel"/>
    <w:tmpl w:val="C20CBDDC"/>
    <w:lvl w:ilvl="0" w:tplc="DBD882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4DE4622"/>
    <w:multiLevelType w:val="hybridMultilevel"/>
    <w:tmpl w:val="91249134"/>
    <w:lvl w:ilvl="0" w:tplc="A2ECB6D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9B9"/>
    <w:multiLevelType w:val="hybridMultilevel"/>
    <w:tmpl w:val="26D2BA0A"/>
    <w:lvl w:ilvl="0" w:tplc="F066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23460"/>
    <w:multiLevelType w:val="hybridMultilevel"/>
    <w:tmpl w:val="CED0761C"/>
    <w:lvl w:ilvl="0" w:tplc="36EED9F4">
      <w:start w:val="1"/>
      <w:numFmt w:val="decimal"/>
      <w:lvlText w:val="%1."/>
      <w:lvlJc w:val="left"/>
      <w:pPr>
        <w:ind w:left="928"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0" w15:restartNumberingAfterBreak="0">
    <w:nsid w:val="307D62A2"/>
    <w:multiLevelType w:val="hybridMultilevel"/>
    <w:tmpl w:val="5792FC86"/>
    <w:lvl w:ilvl="0" w:tplc="4B58FCC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B4B56"/>
    <w:multiLevelType w:val="hybridMultilevel"/>
    <w:tmpl w:val="E46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1619C"/>
    <w:multiLevelType w:val="hybridMultilevel"/>
    <w:tmpl w:val="B470C4B4"/>
    <w:lvl w:ilvl="0" w:tplc="081A000F">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5C2E2597"/>
    <w:multiLevelType w:val="hybridMultilevel"/>
    <w:tmpl w:val="CFBAB7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E3B3C87"/>
    <w:multiLevelType w:val="hybridMultilevel"/>
    <w:tmpl w:val="DEC85BD6"/>
    <w:lvl w:ilvl="0" w:tplc="1814FA46">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60545038"/>
    <w:multiLevelType w:val="hybridMultilevel"/>
    <w:tmpl w:val="60202718"/>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6" w15:restartNumberingAfterBreak="0">
    <w:nsid w:val="62494E69"/>
    <w:multiLevelType w:val="hybridMultilevel"/>
    <w:tmpl w:val="63C62988"/>
    <w:lvl w:ilvl="0" w:tplc="181A000F">
      <w:start w:val="1"/>
      <w:numFmt w:val="decimal"/>
      <w:lvlText w:val="%1."/>
      <w:lvlJc w:val="left"/>
      <w:pPr>
        <w:tabs>
          <w:tab w:val="num" w:pos="1425"/>
        </w:tabs>
        <w:ind w:left="1425" w:hanging="360"/>
      </w:pPr>
    </w:lvl>
    <w:lvl w:ilvl="1" w:tplc="181A0019" w:tentative="1">
      <w:start w:val="1"/>
      <w:numFmt w:val="lowerLetter"/>
      <w:lvlText w:val="%2."/>
      <w:lvlJc w:val="left"/>
      <w:pPr>
        <w:tabs>
          <w:tab w:val="num" w:pos="2145"/>
        </w:tabs>
        <w:ind w:left="2145" w:hanging="360"/>
      </w:pPr>
    </w:lvl>
    <w:lvl w:ilvl="2" w:tplc="181A001B" w:tentative="1">
      <w:start w:val="1"/>
      <w:numFmt w:val="lowerRoman"/>
      <w:lvlText w:val="%3."/>
      <w:lvlJc w:val="right"/>
      <w:pPr>
        <w:tabs>
          <w:tab w:val="num" w:pos="2865"/>
        </w:tabs>
        <w:ind w:left="2865" w:hanging="180"/>
      </w:pPr>
    </w:lvl>
    <w:lvl w:ilvl="3" w:tplc="181A000F" w:tentative="1">
      <w:start w:val="1"/>
      <w:numFmt w:val="decimal"/>
      <w:lvlText w:val="%4."/>
      <w:lvlJc w:val="left"/>
      <w:pPr>
        <w:tabs>
          <w:tab w:val="num" w:pos="3585"/>
        </w:tabs>
        <w:ind w:left="3585" w:hanging="360"/>
      </w:pPr>
    </w:lvl>
    <w:lvl w:ilvl="4" w:tplc="181A0019" w:tentative="1">
      <w:start w:val="1"/>
      <w:numFmt w:val="lowerLetter"/>
      <w:lvlText w:val="%5."/>
      <w:lvlJc w:val="left"/>
      <w:pPr>
        <w:tabs>
          <w:tab w:val="num" w:pos="4305"/>
        </w:tabs>
        <w:ind w:left="4305" w:hanging="360"/>
      </w:pPr>
    </w:lvl>
    <w:lvl w:ilvl="5" w:tplc="181A001B" w:tentative="1">
      <w:start w:val="1"/>
      <w:numFmt w:val="lowerRoman"/>
      <w:lvlText w:val="%6."/>
      <w:lvlJc w:val="right"/>
      <w:pPr>
        <w:tabs>
          <w:tab w:val="num" w:pos="5025"/>
        </w:tabs>
        <w:ind w:left="5025" w:hanging="180"/>
      </w:pPr>
    </w:lvl>
    <w:lvl w:ilvl="6" w:tplc="181A000F" w:tentative="1">
      <w:start w:val="1"/>
      <w:numFmt w:val="decimal"/>
      <w:lvlText w:val="%7."/>
      <w:lvlJc w:val="left"/>
      <w:pPr>
        <w:tabs>
          <w:tab w:val="num" w:pos="5745"/>
        </w:tabs>
        <w:ind w:left="5745" w:hanging="360"/>
      </w:pPr>
    </w:lvl>
    <w:lvl w:ilvl="7" w:tplc="181A0019" w:tentative="1">
      <w:start w:val="1"/>
      <w:numFmt w:val="lowerLetter"/>
      <w:lvlText w:val="%8."/>
      <w:lvlJc w:val="left"/>
      <w:pPr>
        <w:tabs>
          <w:tab w:val="num" w:pos="6465"/>
        </w:tabs>
        <w:ind w:left="6465" w:hanging="360"/>
      </w:pPr>
    </w:lvl>
    <w:lvl w:ilvl="8" w:tplc="181A001B" w:tentative="1">
      <w:start w:val="1"/>
      <w:numFmt w:val="lowerRoman"/>
      <w:lvlText w:val="%9."/>
      <w:lvlJc w:val="right"/>
      <w:pPr>
        <w:tabs>
          <w:tab w:val="num" w:pos="7185"/>
        </w:tabs>
        <w:ind w:left="7185" w:hanging="180"/>
      </w:pPr>
    </w:lvl>
  </w:abstractNum>
  <w:abstractNum w:abstractNumId="17" w15:restartNumberingAfterBreak="0">
    <w:nsid w:val="70F8360D"/>
    <w:multiLevelType w:val="hybridMultilevel"/>
    <w:tmpl w:val="A0E4C9D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18" w15:restartNumberingAfterBreak="0">
    <w:nsid w:val="77B11DA5"/>
    <w:multiLevelType w:val="hybridMultilevel"/>
    <w:tmpl w:val="DCBC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E2139"/>
    <w:multiLevelType w:val="hybridMultilevel"/>
    <w:tmpl w:val="01849D8A"/>
    <w:lvl w:ilvl="0" w:tplc="926A8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6"/>
  </w:num>
  <w:num w:numId="4">
    <w:abstractNumId w:val="16"/>
  </w:num>
  <w:num w:numId="5">
    <w:abstractNumId w:val="5"/>
  </w:num>
  <w:num w:numId="6">
    <w:abstractNumId w:val="17"/>
  </w:num>
  <w:num w:numId="7">
    <w:abstractNumId w:val="15"/>
  </w:num>
  <w:num w:numId="8">
    <w:abstractNumId w:val="13"/>
  </w:num>
  <w:num w:numId="9">
    <w:abstractNumId w:val="8"/>
  </w:num>
  <w:num w:numId="10">
    <w:abstractNumId w:val="7"/>
  </w:num>
  <w:num w:numId="11">
    <w:abstractNumId w:val="11"/>
  </w:num>
  <w:num w:numId="12">
    <w:abstractNumId w:val="0"/>
  </w:num>
  <w:num w:numId="13">
    <w:abstractNumId w:val="1"/>
  </w:num>
  <w:num w:numId="14">
    <w:abstractNumId w:val="2"/>
  </w:num>
  <w:num w:numId="15">
    <w:abstractNumId w:val="3"/>
  </w:num>
  <w:num w:numId="16">
    <w:abstractNumId w:val="18"/>
  </w:num>
  <w:num w:numId="17">
    <w:abstractNumId w:val="4"/>
  </w:num>
  <w:num w:numId="18">
    <w:abstractNumId w:val="19"/>
  </w:num>
  <w:num w:numId="19">
    <w:abstractNumId w:val="14"/>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028E1"/>
    <w:rsid w:val="00010332"/>
    <w:rsid w:val="00010A37"/>
    <w:rsid w:val="00012939"/>
    <w:rsid w:val="00021437"/>
    <w:rsid w:val="0002715C"/>
    <w:rsid w:val="000272A7"/>
    <w:rsid w:val="0002764A"/>
    <w:rsid w:val="00033AA3"/>
    <w:rsid w:val="00047A5C"/>
    <w:rsid w:val="000555E0"/>
    <w:rsid w:val="000649BE"/>
    <w:rsid w:val="00066C88"/>
    <w:rsid w:val="00067390"/>
    <w:rsid w:val="0007277A"/>
    <w:rsid w:val="00075663"/>
    <w:rsid w:val="00077982"/>
    <w:rsid w:val="0008095F"/>
    <w:rsid w:val="0008416E"/>
    <w:rsid w:val="000878C6"/>
    <w:rsid w:val="0009181F"/>
    <w:rsid w:val="00094ED0"/>
    <w:rsid w:val="000A62AB"/>
    <w:rsid w:val="000B0A7F"/>
    <w:rsid w:val="000B2FF8"/>
    <w:rsid w:val="000C135D"/>
    <w:rsid w:val="000D0643"/>
    <w:rsid w:val="000D11F7"/>
    <w:rsid w:val="000D2FCC"/>
    <w:rsid w:val="000D457A"/>
    <w:rsid w:val="000E00AD"/>
    <w:rsid w:val="000E04A4"/>
    <w:rsid w:val="000E1520"/>
    <w:rsid w:val="000F5B62"/>
    <w:rsid w:val="000F5CC7"/>
    <w:rsid w:val="00107562"/>
    <w:rsid w:val="0012538D"/>
    <w:rsid w:val="001266AD"/>
    <w:rsid w:val="001460F7"/>
    <w:rsid w:val="001472FC"/>
    <w:rsid w:val="00147A04"/>
    <w:rsid w:val="00147FAB"/>
    <w:rsid w:val="001571B8"/>
    <w:rsid w:val="001600B3"/>
    <w:rsid w:val="001642F0"/>
    <w:rsid w:val="00164F57"/>
    <w:rsid w:val="00171C31"/>
    <w:rsid w:val="00175E68"/>
    <w:rsid w:val="0017674F"/>
    <w:rsid w:val="001854FF"/>
    <w:rsid w:val="00185CC7"/>
    <w:rsid w:val="0019202B"/>
    <w:rsid w:val="001927BD"/>
    <w:rsid w:val="001A12A7"/>
    <w:rsid w:val="001B0081"/>
    <w:rsid w:val="001B3813"/>
    <w:rsid w:val="001C5C39"/>
    <w:rsid w:val="001C6CE1"/>
    <w:rsid w:val="001D559E"/>
    <w:rsid w:val="001D7F64"/>
    <w:rsid w:val="001E0C26"/>
    <w:rsid w:val="001E1816"/>
    <w:rsid w:val="001E1CEF"/>
    <w:rsid w:val="001F3330"/>
    <w:rsid w:val="00200901"/>
    <w:rsid w:val="0020368A"/>
    <w:rsid w:val="00220394"/>
    <w:rsid w:val="00221777"/>
    <w:rsid w:val="002267BA"/>
    <w:rsid w:val="00230A14"/>
    <w:rsid w:val="002312B8"/>
    <w:rsid w:val="00231B8F"/>
    <w:rsid w:val="00233ED6"/>
    <w:rsid w:val="00234064"/>
    <w:rsid w:val="00234B5B"/>
    <w:rsid w:val="0023768C"/>
    <w:rsid w:val="00242EFB"/>
    <w:rsid w:val="00243269"/>
    <w:rsid w:val="00265066"/>
    <w:rsid w:val="00291657"/>
    <w:rsid w:val="00291F83"/>
    <w:rsid w:val="002A4B3A"/>
    <w:rsid w:val="002B1136"/>
    <w:rsid w:val="002B5C28"/>
    <w:rsid w:val="002B7A1C"/>
    <w:rsid w:val="002C0144"/>
    <w:rsid w:val="002C3FC3"/>
    <w:rsid w:val="002C69F2"/>
    <w:rsid w:val="002C7EC2"/>
    <w:rsid w:val="002D222A"/>
    <w:rsid w:val="002D3C4D"/>
    <w:rsid w:val="002D5A8D"/>
    <w:rsid w:val="002D627B"/>
    <w:rsid w:val="002E0C92"/>
    <w:rsid w:val="002E18B7"/>
    <w:rsid w:val="002E2E60"/>
    <w:rsid w:val="002E3FC0"/>
    <w:rsid w:val="002F6208"/>
    <w:rsid w:val="002F6A44"/>
    <w:rsid w:val="00305A4E"/>
    <w:rsid w:val="00313653"/>
    <w:rsid w:val="00314ED0"/>
    <w:rsid w:val="00320EB0"/>
    <w:rsid w:val="003221D2"/>
    <w:rsid w:val="00322F04"/>
    <w:rsid w:val="00326265"/>
    <w:rsid w:val="00330AD5"/>
    <w:rsid w:val="00352C76"/>
    <w:rsid w:val="003566E0"/>
    <w:rsid w:val="00366819"/>
    <w:rsid w:val="003744D7"/>
    <w:rsid w:val="003748EF"/>
    <w:rsid w:val="00375EA0"/>
    <w:rsid w:val="00393BC0"/>
    <w:rsid w:val="003A674D"/>
    <w:rsid w:val="003B24BE"/>
    <w:rsid w:val="003C131E"/>
    <w:rsid w:val="003D5734"/>
    <w:rsid w:val="003E43DB"/>
    <w:rsid w:val="003E68D1"/>
    <w:rsid w:val="003F0F28"/>
    <w:rsid w:val="003F1947"/>
    <w:rsid w:val="003F4E8B"/>
    <w:rsid w:val="00404780"/>
    <w:rsid w:val="00407C28"/>
    <w:rsid w:val="00412D9F"/>
    <w:rsid w:val="004144FA"/>
    <w:rsid w:val="00423C27"/>
    <w:rsid w:val="00442B61"/>
    <w:rsid w:val="00445B6B"/>
    <w:rsid w:val="0045130C"/>
    <w:rsid w:val="00455669"/>
    <w:rsid w:val="0046422D"/>
    <w:rsid w:val="00465D42"/>
    <w:rsid w:val="00474907"/>
    <w:rsid w:val="0047678E"/>
    <w:rsid w:val="004838CF"/>
    <w:rsid w:val="004A07DE"/>
    <w:rsid w:val="004A174D"/>
    <w:rsid w:val="004A2EBD"/>
    <w:rsid w:val="004A4361"/>
    <w:rsid w:val="004A5858"/>
    <w:rsid w:val="004A78C8"/>
    <w:rsid w:val="004B47C1"/>
    <w:rsid w:val="004B5DE9"/>
    <w:rsid w:val="004C084E"/>
    <w:rsid w:val="004C09D4"/>
    <w:rsid w:val="004D00D7"/>
    <w:rsid w:val="004D6020"/>
    <w:rsid w:val="004D66CC"/>
    <w:rsid w:val="004E4073"/>
    <w:rsid w:val="004E54B5"/>
    <w:rsid w:val="004E710D"/>
    <w:rsid w:val="005118A6"/>
    <w:rsid w:val="005169BC"/>
    <w:rsid w:val="00520A21"/>
    <w:rsid w:val="005551ED"/>
    <w:rsid w:val="005556FA"/>
    <w:rsid w:val="00563826"/>
    <w:rsid w:val="005656D4"/>
    <w:rsid w:val="00570872"/>
    <w:rsid w:val="00574765"/>
    <w:rsid w:val="005B416A"/>
    <w:rsid w:val="005D4721"/>
    <w:rsid w:val="005F2C46"/>
    <w:rsid w:val="005F4694"/>
    <w:rsid w:val="005F672B"/>
    <w:rsid w:val="006129BF"/>
    <w:rsid w:val="00617E58"/>
    <w:rsid w:val="00623A13"/>
    <w:rsid w:val="00625366"/>
    <w:rsid w:val="00633868"/>
    <w:rsid w:val="006339C0"/>
    <w:rsid w:val="00633AD8"/>
    <w:rsid w:val="00634032"/>
    <w:rsid w:val="0063642C"/>
    <w:rsid w:val="00636B1B"/>
    <w:rsid w:val="0066077C"/>
    <w:rsid w:val="006646E4"/>
    <w:rsid w:val="006669C1"/>
    <w:rsid w:val="00671C9A"/>
    <w:rsid w:val="00685B61"/>
    <w:rsid w:val="00695358"/>
    <w:rsid w:val="006A29CD"/>
    <w:rsid w:val="006C4527"/>
    <w:rsid w:val="006C5BB7"/>
    <w:rsid w:val="006D0B3F"/>
    <w:rsid w:val="006D1674"/>
    <w:rsid w:val="006D1E7E"/>
    <w:rsid w:val="006D6366"/>
    <w:rsid w:val="006E2F26"/>
    <w:rsid w:val="006E69D4"/>
    <w:rsid w:val="006F0459"/>
    <w:rsid w:val="006F10D4"/>
    <w:rsid w:val="006F13EA"/>
    <w:rsid w:val="006F38AC"/>
    <w:rsid w:val="00700924"/>
    <w:rsid w:val="00700A1D"/>
    <w:rsid w:val="00701B42"/>
    <w:rsid w:val="007037AD"/>
    <w:rsid w:val="00706109"/>
    <w:rsid w:val="00706E3E"/>
    <w:rsid w:val="00717208"/>
    <w:rsid w:val="007313CD"/>
    <w:rsid w:val="0073576B"/>
    <w:rsid w:val="007414B4"/>
    <w:rsid w:val="00743253"/>
    <w:rsid w:val="00743B11"/>
    <w:rsid w:val="00745F92"/>
    <w:rsid w:val="00750D57"/>
    <w:rsid w:val="0075101D"/>
    <w:rsid w:val="007520CE"/>
    <w:rsid w:val="0075369D"/>
    <w:rsid w:val="0076020E"/>
    <w:rsid w:val="0076060B"/>
    <w:rsid w:val="00761D32"/>
    <w:rsid w:val="00762F5B"/>
    <w:rsid w:val="00767411"/>
    <w:rsid w:val="00771D78"/>
    <w:rsid w:val="00774BFB"/>
    <w:rsid w:val="00775AC4"/>
    <w:rsid w:val="00776C78"/>
    <w:rsid w:val="007A17B8"/>
    <w:rsid w:val="007A4A85"/>
    <w:rsid w:val="007A5D21"/>
    <w:rsid w:val="007B123A"/>
    <w:rsid w:val="007B1E83"/>
    <w:rsid w:val="007B73D3"/>
    <w:rsid w:val="007C08AD"/>
    <w:rsid w:val="007C328C"/>
    <w:rsid w:val="007D3E81"/>
    <w:rsid w:val="007E26CB"/>
    <w:rsid w:val="007F1172"/>
    <w:rsid w:val="007F2CE8"/>
    <w:rsid w:val="007F63AE"/>
    <w:rsid w:val="00803BA5"/>
    <w:rsid w:val="00816C3E"/>
    <w:rsid w:val="008200F1"/>
    <w:rsid w:val="00827012"/>
    <w:rsid w:val="00842EA6"/>
    <w:rsid w:val="0084310C"/>
    <w:rsid w:val="00844FB3"/>
    <w:rsid w:val="0084573B"/>
    <w:rsid w:val="00861C04"/>
    <w:rsid w:val="00885E80"/>
    <w:rsid w:val="00890EA3"/>
    <w:rsid w:val="00893D9F"/>
    <w:rsid w:val="00895BF4"/>
    <w:rsid w:val="008A27F4"/>
    <w:rsid w:val="008A4C76"/>
    <w:rsid w:val="008B119D"/>
    <w:rsid w:val="008B59E3"/>
    <w:rsid w:val="008C2053"/>
    <w:rsid w:val="008D1B68"/>
    <w:rsid w:val="008D4E2A"/>
    <w:rsid w:val="008D6DA2"/>
    <w:rsid w:val="008E4252"/>
    <w:rsid w:val="008F1ECA"/>
    <w:rsid w:val="008F2283"/>
    <w:rsid w:val="008F350A"/>
    <w:rsid w:val="008F4CAF"/>
    <w:rsid w:val="008F6AC0"/>
    <w:rsid w:val="00902DEA"/>
    <w:rsid w:val="0090522F"/>
    <w:rsid w:val="00905B39"/>
    <w:rsid w:val="00911FF2"/>
    <w:rsid w:val="009206AB"/>
    <w:rsid w:val="00923FA7"/>
    <w:rsid w:val="0094396B"/>
    <w:rsid w:val="00946160"/>
    <w:rsid w:val="0094672A"/>
    <w:rsid w:val="00955D82"/>
    <w:rsid w:val="009571DA"/>
    <w:rsid w:val="00957771"/>
    <w:rsid w:val="00960565"/>
    <w:rsid w:val="0096404E"/>
    <w:rsid w:val="00970E73"/>
    <w:rsid w:val="009726EE"/>
    <w:rsid w:val="00974A76"/>
    <w:rsid w:val="009777CB"/>
    <w:rsid w:val="0098125E"/>
    <w:rsid w:val="00991486"/>
    <w:rsid w:val="00994E51"/>
    <w:rsid w:val="009B04A4"/>
    <w:rsid w:val="009C2F08"/>
    <w:rsid w:val="009C57BA"/>
    <w:rsid w:val="009D17BE"/>
    <w:rsid w:val="009E277F"/>
    <w:rsid w:val="00A05ABA"/>
    <w:rsid w:val="00A118ED"/>
    <w:rsid w:val="00A249EC"/>
    <w:rsid w:val="00A2636B"/>
    <w:rsid w:val="00A30F48"/>
    <w:rsid w:val="00A40C02"/>
    <w:rsid w:val="00A40FD1"/>
    <w:rsid w:val="00A462FC"/>
    <w:rsid w:val="00A503F3"/>
    <w:rsid w:val="00A60216"/>
    <w:rsid w:val="00A62EE9"/>
    <w:rsid w:val="00A64327"/>
    <w:rsid w:val="00A91CB9"/>
    <w:rsid w:val="00A955F1"/>
    <w:rsid w:val="00A956A2"/>
    <w:rsid w:val="00A97A01"/>
    <w:rsid w:val="00A97F7B"/>
    <w:rsid w:val="00AB0F5D"/>
    <w:rsid w:val="00AB285C"/>
    <w:rsid w:val="00AC0E3B"/>
    <w:rsid w:val="00AE2C08"/>
    <w:rsid w:val="00AE341F"/>
    <w:rsid w:val="00B1059F"/>
    <w:rsid w:val="00B14E5F"/>
    <w:rsid w:val="00B2457C"/>
    <w:rsid w:val="00B27A12"/>
    <w:rsid w:val="00B30880"/>
    <w:rsid w:val="00B370A5"/>
    <w:rsid w:val="00B41220"/>
    <w:rsid w:val="00B44FD0"/>
    <w:rsid w:val="00B454D4"/>
    <w:rsid w:val="00B5024F"/>
    <w:rsid w:val="00B510E2"/>
    <w:rsid w:val="00B51DA3"/>
    <w:rsid w:val="00B57D0D"/>
    <w:rsid w:val="00B60409"/>
    <w:rsid w:val="00B62C08"/>
    <w:rsid w:val="00B64BE4"/>
    <w:rsid w:val="00B666F5"/>
    <w:rsid w:val="00B72B2A"/>
    <w:rsid w:val="00B74484"/>
    <w:rsid w:val="00B761BD"/>
    <w:rsid w:val="00B76F17"/>
    <w:rsid w:val="00B77B4F"/>
    <w:rsid w:val="00B854CE"/>
    <w:rsid w:val="00B86DCA"/>
    <w:rsid w:val="00B938F0"/>
    <w:rsid w:val="00BA38D4"/>
    <w:rsid w:val="00BA4F8E"/>
    <w:rsid w:val="00BA4FAA"/>
    <w:rsid w:val="00BA5C7D"/>
    <w:rsid w:val="00BC4678"/>
    <w:rsid w:val="00BC7156"/>
    <w:rsid w:val="00BD10C8"/>
    <w:rsid w:val="00BF0C36"/>
    <w:rsid w:val="00BF7AD7"/>
    <w:rsid w:val="00C04177"/>
    <w:rsid w:val="00C155C1"/>
    <w:rsid w:val="00C20F4A"/>
    <w:rsid w:val="00C27A3A"/>
    <w:rsid w:val="00C403D4"/>
    <w:rsid w:val="00C41A92"/>
    <w:rsid w:val="00C46BBF"/>
    <w:rsid w:val="00C57237"/>
    <w:rsid w:val="00C57B98"/>
    <w:rsid w:val="00C67851"/>
    <w:rsid w:val="00C761A0"/>
    <w:rsid w:val="00C93CC2"/>
    <w:rsid w:val="00CA30DD"/>
    <w:rsid w:val="00CB1CAF"/>
    <w:rsid w:val="00CC0DEC"/>
    <w:rsid w:val="00CC52A4"/>
    <w:rsid w:val="00CD28C9"/>
    <w:rsid w:val="00CE51C5"/>
    <w:rsid w:val="00CE727F"/>
    <w:rsid w:val="00CE78B9"/>
    <w:rsid w:val="00CF2843"/>
    <w:rsid w:val="00CF629B"/>
    <w:rsid w:val="00D24A2A"/>
    <w:rsid w:val="00D33BFE"/>
    <w:rsid w:val="00D3758F"/>
    <w:rsid w:val="00D37A21"/>
    <w:rsid w:val="00D45BFF"/>
    <w:rsid w:val="00D51935"/>
    <w:rsid w:val="00D529D3"/>
    <w:rsid w:val="00D54CCE"/>
    <w:rsid w:val="00D65440"/>
    <w:rsid w:val="00D76396"/>
    <w:rsid w:val="00D828F2"/>
    <w:rsid w:val="00D8439C"/>
    <w:rsid w:val="00D84629"/>
    <w:rsid w:val="00D91D81"/>
    <w:rsid w:val="00D95B30"/>
    <w:rsid w:val="00DB0A31"/>
    <w:rsid w:val="00DB3325"/>
    <w:rsid w:val="00DB64A0"/>
    <w:rsid w:val="00DC2180"/>
    <w:rsid w:val="00DC7C42"/>
    <w:rsid w:val="00DD2A86"/>
    <w:rsid w:val="00DD7325"/>
    <w:rsid w:val="00DF35CE"/>
    <w:rsid w:val="00DF6E0A"/>
    <w:rsid w:val="00E1548C"/>
    <w:rsid w:val="00E16487"/>
    <w:rsid w:val="00E16D20"/>
    <w:rsid w:val="00E218DD"/>
    <w:rsid w:val="00E2193C"/>
    <w:rsid w:val="00E23F76"/>
    <w:rsid w:val="00E24662"/>
    <w:rsid w:val="00E312D4"/>
    <w:rsid w:val="00E45FB6"/>
    <w:rsid w:val="00E46CD0"/>
    <w:rsid w:val="00E52B02"/>
    <w:rsid w:val="00E54B1F"/>
    <w:rsid w:val="00E55B6E"/>
    <w:rsid w:val="00E638F5"/>
    <w:rsid w:val="00E70D51"/>
    <w:rsid w:val="00E71663"/>
    <w:rsid w:val="00E72558"/>
    <w:rsid w:val="00E753D1"/>
    <w:rsid w:val="00E80938"/>
    <w:rsid w:val="00E84E65"/>
    <w:rsid w:val="00E85D36"/>
    <w:rsid w:val="00E87F99"/>
    <w:rsid w:val="00E921C8"/>
    <w:rsid w:val="00E924C0"/>
    <w:rsid w:val="00E94C75"/>
    <w:rsid w:val="00E9531F"/>
    <w:rsid w:val="00E95A5A"/>
    <w:rsid w:val="00EA2B8E"/>
    <w:rsid w:val="00EB6648"/>
    <w:rsid w:val="00EC3521"/>
    <w:rsid w:val="00EC4A5D"/>
    <w:rsid w:val="00ED0397"/>
    <w:rsid w:val="00ED3ECB"/>
    <w:rsid w:val="00EE2D72"/>
    <w:rsid w:val="00EF6C95"/>
    <w:rsid w:val="00EF7027"/>
    <w:rsid w:val="00F16B04"/>
    <w:rsid w:val="00F2228C"/>
    <w:rsid w:val="00F2250A"/>
    <w:rsid w:val="00F345CE"/>
    <w:rsid w:val="00F36633"/>
    <w:rsid w:val="00F53083"/>
    <w:rsid w:val="00F56866"/>
    <w:rsid w:val="00F62D0B"/>
    <w:rsid w:val="00F64532"/>
    <w:rsid w:val="00F65888"/>
    <w:rsid w:val="00F675B3"/>
    <w:rsid w:val="00F73C23"/>
    <w:rsid w:val="00F757A9"/>
    <w:rsid w:val="00F821C2"/>
    <w:rsid w:val="00FA5938"/>
    <w:rsid w:val="00FA5F47"/>
    <w:rsid w:val="00FA6D63"/>
    <w:rsid w:val="00FB0845"/>
    <w:rsid w:val="00FB15FD"/>
    <w:rsid w:val="00FB626D"/>
    <w:rsid w:val="00FC461E"/>
    <w:rsid w:val="00FC56A1"/>
    <w:rsid w:val="00FC7341"/>
    <w:rsid w:val="00FD001C"/>
    <w:rsid w:val="00FE3210"/>
    <w:rsid w:val="00FE3F1A"/>
    <w:rsid w:val="00FE5B16"/>
    <w:rsid w:val="00FF1716"/>
    <w:rsid w:val="00FF62D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C9476"/>
  <w15:docId w15:val="{96E6CDD5-3A6A-4614-AC4F-B857122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uiPriority w:val="99"/>
    <w:rsid w:val="003744D7"/>
    <w:rPr>
      <w:rFonts w:ascii="Sylfaen" w:hAnsi="Sylfaen" w:cs="Sylfaen"/>
      <w:b/>
      <w:bCs/>
      <w:spacing w:val="2"/>
      <w:sz w:val="18"/>
      <w:szCs w:val="18"/>
      <w:shd w:val="clear" w:color="auto" w:fill="FFFFFF"/>
    </w:rPr>
  </w:style>
  <w:style w:type="character" w:customStyle="1" w:styleId="Bodytext30">
    <w:name w:val="Body text (3)"/>
    <w:basedOn w:val="Bodytext3"/>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character" w:customStyle="1" w:styleId="Bodytext2Spacing2pt">
    <w:name w:val="Body text (2) + Spacing 2 pt"/>
    <w:basedOn w:val="DefaultParagraphFont"/>
    <w:rsid w:val="00DB0A31"/>
    <w:rPr>
      <w:rFonts w:ascii="Times New Roman" w:eastAsia="Times New Roman" w:hAnsi="Times New Roman" w:cs="Times New Roman"/>
      <w:b w:val="0"/>
      <w:bCs w:val="0"/>
      <w:i w:val="0"/>
      <w:iCs w:val="0"/>
      <w:smallCaps w:val="0"/>
      <w:strike w:val="0"/>
      <w:color w:val="000000"/>
      <w:spacing w:val="50"/>
      <w:w w:val="100"/>
      <w:position w:val="0"/>
      <w:sz w:val="24"/>
      <w:szCs w:val="24"/>
      <w:u w:val="none"/>
    </w:rPr>
  </w:style>
  <w:style w:type="character" w:customStyle="1" w:styleId="Bodytext2">
    <w:name w:val="Body text (2)"/>
    <w:basedOn w:val="DefaultParagraphFont"/>
    <w:rsid w:val="00DB0A3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eading1Spacing2pt">
    <w:name w:val="Heading #1 + Spacing 2 pt"/>
    <w:basedOn w:val="DefaultParagraphFont"/>
    <w:rsid w:val="00DB0A31"/>
    <w:rPr>
      <w:rFonts w:ascii="Times New Roman" w:eastAsia="Times New Roman" w:hAnsi="Times New Roman" w:cs="Times New Roman"/>
      <w:b/>
      <w:bCs/>
      <w:i w:val="0"/>
      <w:iCs w:val="0"/>
      <w:smallCaps w:val="0"/>
      <w:strike w:val="0"/>
      <w:color w:val="000000"/>
      <w:spacing w:val="50"/>
      <w:w w:val="100"/>
      <w:position w:val="0"/>
      <w:sz w:val="24"/>
      <w:szCs w:val="24"/>
      <w:u w:val="none"/>
    </w:rPr>
  </w:style>
  <w:style w:type="character" w:customStyle="1" w:styleId="Bodytext4">
    <w:name w:val="Body text (4)"/>
    <w:basedOn w:val="DefaultParagraphFont"/>
    <w:rsid w:val="00DB0A31"/>
    <w:rPr>
      <w:rFonts w:ascii="Sylfaen" w:eastAsia="Sylfaen" w:hAnsi="Sylfaen" w:cs="Sylfaen"/>
      <w:b w:val="0"/>
      <w:bCs w:val="0"/>
      <w:i w:val="0"/>
      <w:iCs w:val="0"/>
      <w:smallCaps w:val="0"/>
      <w:strike w:val="0"/>
      <w:color w:val="000000"/>
      <w:spacing w:val="0"/>
      <w:w w:val="100"/>
      <w:position w:val="0"/>
      <w:sz w:val="24"/>
      <w:szCs w:val="24"/>
      <w:u w:val="none"/>
    </w:rPr>
  </w:style>
  <w:style w:type="character" w:customStyle="1" w:styleId="Heading10">
    <w:name w:val="Heading #1"/>
    <w:basedOn w:val="DefaultParagraphFont"/>
    <w:rsid w:val="00DB0A3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styleId="Subtitle">
    <w:name w:val="Subtitle"/>
    <w:basedOn w:val="Normal"/>
    <w:next w:val="Normal"/>
    <w:link w:val="SubtitleChar"/>
    <w:qFormat/>
    <w:rsid w:val="0063642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3642C"/>
    <w:rPr>
      <w:rFonts w:ascii="Cambria" w:eastAsia="Times New Roman" w:hAnsi="Cambria" w:cs="Times New Roman"/>
      <w:sz w:val="24"/>
      <w:szCs w:val="24"/>
    </w:rPr>
  </w:style>
  <w:style w:type="paragraph" w:customStyle="1" w:styleId="Normal1">
    <w:name w:val="Normal1"/>
    <w:rsid w:val="003748EF"/>
    <w:pPr>
      <w:spacing w:after="0"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221D2"/>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3221D2"/>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3221D2"/>
    <w:rPr>
      <w:rFonts w:ascii="Arial" w:hAnsi="Arial" w:cs="Arial" w:hint="default"/>
      <w:sz w:val="22"/>
      <w:szCs w:val="22"/>
    </w:rPr>
  </w:style>
  <w:style w:type="paragraph" w:styleId="NormalWeb">
    <w:name w:val="Normal (Web)"/>
    <w:basedOn w:val="Normal"/>
    <w:uiPriority w:val="99"/>
    <w:semiHidden/>
    <w:unhideWhenUsed/>
    <w:rsid w:val="00EC3521"/>
    <w:pPr>
      <w:spacing w:before="100" w:beforeAutospacing="1" w:after="140" w:line="288" w:lineRule="auto"/>
    </w:pPr>
    <w:rPr>
      <w:rFonts w:ascii="Times New Roman" w:eastAsia="Times New Roman" w:hAnsi="Times New Roman" w:cs="Times New Roman"/>
      <w:sz w:val="24"/>
      <w:szCs w:val="24"/>
    </w:rPr>
  </w:style>
  <w:style w:type="character" w:customStyle="1" w:styleId="Bodytext20">
    <w:name w:val="Body text (2)_"/>
    <w:basedOn w:val="DefaultParagraphFont"/>
    <w:rsid w:val="00DC2180"/>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05003768">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41313383">
      <w:bodyDiv w:val="1"/>
      <w:marLeft w:val="0"/>
      <w:marRight w:val="0"/>
      <w:marTop w:val="0"/>
      <w:marBottom w:val="0"/>
      <w:divBdr>
        <w:top w:val="none" w:sz="0" w:space="0" w:color="auto"/>
        <w:left w:val="none" w:sz="0" w:space="0" w:color="auto"/>
        <w:bottom w:val="none" w:sz="0" w:space="0" w:color="auto"/>
        <w:right w:val="none" w:sz="0" w:space="0" w:color="auto"/>
      </w:divBdr>
    </w:div>
    <w:div w:id="1893155243">
      <w:bodyDiv w:val="1"/>
      <w:marLeft w:val="0"/>
      <w:marRight w:val="0"/>
      <w:marTop w:val="0"/>
      <w:marBottom w:val="0"/>
      <w:divBdr>
        <w:top w:val="none" w:sz="0" w:space="0" w:color="auto"/>
        <w:left w:val="none" w:sz="0" w:space="0" w:color="auto"/>
        <w:bottom w:val="none" w:sz="0" w:space="0" w:color="auto"/>
        <w:right w:val="none" w:sz="0" w:space="0" w:color="auto"/>
      </w:divBdr>
    </w:div>
    <w:div w:id="1894346151">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 w:id="21344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B3CF-98B4-4579-B721-AD060EE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8006</TotalTime>
  <Pages>7</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18</cp:revision>
  <cp:lastPrinted>2022-03-07T08:04:00Z</cp:lastPrinted>
  <dcterms:created xsi:type="dcterms:W3CDTF">2019-04-25T10:49:00Z</dcterms:created>
  <dcterms:modified xsi:type="dcterms:W3CDTF">2022-03-07T09:35:00Z</dcterms:modified>
</cp:coreProperties>
</file>