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0A" w:rsidRPr="00340CFD" w:rsidRDefault="00A51597" w:rsidP="008F350A">
      <w:pPr>
        <w:rPr>
          <w:b/>
          <w:lang w:val="sr-Cyrl-BA"/>
        </w:rPr>
      </w:pPr>
      <w:r>
        <w:pict>
          <v:shapetype id="_x0000_t202" coordsize="21600,21600" o:spt="202" path="m,l,21600r21600,l21600,xe">
            <v:stroke joinstyle="miter"/>
            <v:path gradientshapeok="t" o:connecttype="rect"/>
          </v:shapetype>
          <v:shape id="_x0000_s1026" type="#_x0000_t202" style="position:absolute;margin-left:173.25pt;margin-top:18.15pt;width:342pt;height:138pt;z-index:251658240" strokecolor="white">
            <v:textbox style="mso-next-textbox:#_x0000_s1026">
              <w:txbxContent>
                <w:p w:rsidR="00164E3C" w:rsidRDefault="00164E3C" w:rsidP="008F350A">
                  <w:pPr>
                    <w:spacing w:after="0" w:line="240" w:lineRule="auto"/>
                    <w:rPr>
                      <w:rFonts w:ascii="Cambria" w:hAnsi="Cambria"/>
                      <w:b/>
                      <w:color w:val="000000"/>
                      <w:sz w:val="52"/>
                      <w:szCs w:val="52"/>
                      <w:lang w:val="sr-Cyrl-BA"/>
                    </w:rPr>
                  </w:pPr>
                  <w:r w:rsidRPr="00ED2A46">
                    <w:rPr>
                      <w:rFonts w:ascii="Cambria" w:hAnsi="Cambria"/>
                      <w:b/>
                      <w:color w:val="000000"/>
                      <w:sz w:val="52"/>
                      <w:szCs w:val="52"/>
                    </w:rPr>
                    <w:t>СЛУЖБЕНИ ГЛАСНИК</w:t>
                  </w:r>
                </w:p>
                <w:p w:rsidR="00164E3C" w:rsidRPr="008F350A" w:rsidRDefault="00164E3C" w:rsidP="008F350A">
                  <w:pPr>
                    <w:spacing w:after="0" w:line="240" w:lineRule="auto"/>
                    <w:rPr>
                      <w:rFonts w:ascii="Cambria" w:hAnsi="Cambria"/>
                      <w:b/>
                      <w:color w:val="000000"/>
                      <w:sz w:val="52"/>
                      <w:szCs w:val="52"/>
                    </w:rPr>
                  </w:pPr>
                  <w:r>
                    <w:rPr>
                      <w:rFonts w:ascii="Cambria" w:hAnsi="Cambria"/>
                      <w:b/>
                      <w:color w:val="000000"/>
                      <w:sz w:val="44"/>
                      <w:szCs w:val="44"/>
                      <w:lang w:val="sr-Cyrl-BA"/>
                    </w:rPr>
                    <w:t xml:space="preserve">  </w:t>
                  </w:r>
                  <w:r w:rsidRPr="00ED2A46">
                    <w:rPr>
                      <w:rFonts w:ascii="Cambria" w:hAnsi="Cambria"/>
                      <w:b/>
                      <w:color w:val="000000"/>
                      <w:sz w:val="44"/>
                      <w:szCs w:val="44"/>
                    </w:rPr>
                    <w:t>ОПШТИНЕ ХАН ПИЈЕСАК</w:t>
                  </w:r>
                </w:p>
                <w:p w:rsidR="00164E3C" w:rsidRDefault="00164E3C" w:rsidP="008F350A">
                  <w:pPr>
                    <w:spacing w:after="0"/>
                    <w:rPr>
                      <w:rFonts w:ascii="Cambria" w:hAnsi="Cambria"/>
                      <w:b/>
                      <w:color w:val="000000"/>
                      <w:sz w:val="28"/>
                      <w:szCs w:val="28"/>
                    </w:rPr>
                  </w:pPr>
                </w:p>
                <w:p w:rsidR="00164E3C" w:rsidRDefault="00164E3C" w:rsidP="008F350A">
                  <w:pPr>
                    <w:rPr>
                      <w:rFonts w:ascii="Times New Roman" w:hAnsi="Times New Roman"/>
                      <w:b/>
                      <w:color w:val="000000"/>
                      <w:sz w:val="28"/>
                      <w:szCs w:val="28"/>
                    </w:rPr>
                  </w:pPr>
                </w:p>
                <w:p w:rsidR="00164E3C" w:rsidRDefault="00164E3C" w:rsidP="008F350A">
                  <w:pPr>
                    <w:rPr>
                      <w:b/>
                      <w:color w:val="000000"/>
                      <w:sz w:val="28"/>
                      <w:szCs w:val="28"/>
                    </w:rPr>
                  </w:pPr>
                </w:p>
                <w:p w:rsidR="00164E3C" w:rsidRDefault="00164E3C" w:rsidP="008F350A">
                  <w:pPr>
                    <w:rPr>
                      <w:b/>
                      <w:color w:val="000000"/>
                      <w:sz w:val="28"/>
                      <w:szCs w:val="28"/>
                    </w:rPr>
                  </w:pPr>
                </w:p>
                <w:p w:rsidR="00164E3C" w:rsidRDefault="00164E3C" w:rsidP="008F350A">
                  <w:pPr>
                    <w:rPr>
                      <w:b/>
                      <w:color w:val="000000"/>
                      <w:sz w:val="28"/>
                      <w:szCs w:val="28"/>
                    </w:rPr>
                  </w:pPr>
                </w:p>
                <w:p w:rsidR="00164E3C" w:rsidRDefault="00164E3C" w:rsidP="008F350A">
                  <w:pPr>
                    <w:rPr>
                      <w:b/>
                      <w:color w:val="000000"/>
                      <w:sz w:val="28"/>
                      <w:szCs w:val="28"/>
                      <w:lang w:val="sr-Cyrl-CS"/>
                    </w:rPr>
                  </w:pPr>
                  <w:r>
                    <w:rPr>
                      <w:b/>
                      <w:color w:val="000000"/>
                      <w:sz w:val="28"/>
                      <w:szCs w:val="28"/>
                      <w:lang w:val="sr-Cyrl-CS"/>
                    </w:rPr>
                    <w:t>Општински одбор Хан-Пијесак</w:t>
                  </w:r>
                </w:p>
              </w:txbxContent>
            </v:textbox>
          </v:shape>
        </w:pict>
      </w:r>
      <w:r w:rsidR="007A17B8">
        <w:rPr>
          <w:b/>
          <w:lang w:val="sr-Cyrl-BA"/>
        </w:rPr>
        <w:t xml:space="preserve"> </w:t>
      </w:r>
      <w:r w:rsidR="00E638F5">
        <w:rPr>
          <w:b/>
          <w:lang w:val="sr-Cyrl-BA"/>
        </w:rPr>
        <w:t xml:space="preserve"> </w:t>
      </w:r>
      <w:r w:rsidR="008F350A">
        <w:rPr>
          <w:noProof/>
        </w:rPr>
        <w:drawing>
          <wp:inline distT="0" distB="0" distL="0" distR="0">
            <wp:extent cx="2097314" cy="2018805"/>
            <wp:effectExtent l="19050" t="0" r="0" b="0"/>
            <wp:docPr id="6" name="Picture 1" descr="Description: C:\Users\Nacelnik\Desktop\vektor grb han pije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acelnik\Desktop\vektor grb han pijesak.jpg"/>
                    <pic:cNvPicPr>
                      <a:picLocks noChangeAspect="1" noChangeArrowheads="1"/>
                    </pic:cNvPicPr>
                  </pic:nvPicPr>
                  <pic:blipFill>
                    <a:blip r:embed="rId8" cstate="print"/>
                    <a:srcRect/>
                    <a:stretch>
                      <a:fillRect/>
                    </a:stretch>
                  </pic:blipFill>
                  <pic:spPr bwMode="auto">
                    <a:xfrm>
                      <a:off x="0" y="0"/>
                      <a:ext cx="2097314" cy="2018805"/>
                    </a:xfrm>
                    <a:prstGeom prst="rect">
                      <a:avLst/>
                    </a:prstGeom>
                    <a:noFill/>
                    <a:ln w="9525">
                      <a:noFill/>
                      <a:miter lim="800000"/>
                      <a:headEnd/>
                      <a:tailEnd/>
                    </a:ln>
                  </pic:spPr>
                </pic:pic>
              </a:graphicData>
            </a:graphic>
          </wp:inline>
        </w:drawing>
      </w:r>
      <w:r w:rsidR="008F350A">
        <w:rPr>
          <w:b/>
          <w:lang w:val="sr-Cyrl-BA"/>
        </w:rPr>
        <w:t xml:space="preserve"> </w:t>
      </w:r>
    </w:p>
    <w:tbl>
      <w:tblPr>
        <w:tblStyle w:val="TableGrid"/>
        <w:tblW w:w="0" w:type="auto"/>
        <w:tblLook w:val="04A0" w:firstRow="1" w:lastRow="0" w:firstColumn="1" w:lastColumn="0" w:noHBand="0" w:noVBand="1"/>
      </w:tblPr>
      <w:tblGrid>
        <w:gridCol w:w="4788"/>
        <w:gridCol w:w="4788"/>
      </w:tblGrid>
      <w:tr w:rsidR="008F350A" w:rsidTr="002B7A1C">
        <w:tc>
          <w:tcPr>
            <w:tcW w:w="4788" w:type="dxa"/>
          </w:tcPr>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 xml:space="preserve">Општина Хан Пијесак </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Александра Карађорђевића бр. 4</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Тел: 057 557 108</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Факс: 057 557 285</w:t>
            </w:r>
          </w:p>
          <w:p w:rsidR="008F350A" w:rsidRPr="00761D32" w:rsidRDefault="008F350A" w:rsidP="002B7A1C">
            <w:pPr>
              <w:rPr>
                <w:rFonts w:ascii="Times New Roman" w:hAnsi="Times New Roman" w:cs="Times New Roman"/>
                <w:noProof/>
                <w:sz w:val="24"/>
                <w:szCs w:val="24"/>
                <w:lang w:val="sr-Cyrl-BA"/>
              </w:rPr>
            </w:pPr>
          </w:p>
        </w:tc>
        <w:tc>
          <w:tcPr>
            <w:tcW w:w="4788" w:type="dxa"/>
          </w:tcPr>
          <w:p w:rsidR="008F350A" w:rsidRPr="00C83D0A" w:rsidRDefault="00251F03" w:rsidP="00C83D0A">
            <w:pPr>
              <w:pStyle w:val="ListParagraph"/>
              <w:numPr>
                <w:ilvl w:val="0"/>
                <w:numId w:val="26"/>
              </w:numPr>
              <w:rPr>
                <w:rFonts w:ascii="Times New Roman" w:hAnsi="Times New Roman"/>
                <w:noProof/>
                <w:sz w:val="24"/>
                <w:szCs w:val="24"/>
                <w:lang w:val="sr-Cyrl-BA"/>
              </w:rPr>
            </w:pPr>
            <w:r w:rsidRPr="00C83D0A">
              <w:rPr>
                <w:rFonts w:ascii="Times New Roman" w:hAnsi="Times New Roman"/>
                <w:noProof/>
                <w:sz w:val="24"/>
                <w:szCs w:val="24"/>
                <w:lang w:val="sr-Cyrl-RS"/>
              </w:rPr>
              <w:t>ЈУН</w:t>
            </w:r>
            <w:r w:rsidR="006646E4" w:rsidRPr="00C83D0A">
              <w:rPr>
                <w:rFonts w:ascii="Times New Roman" w:hAnsi="Times New Roman"/>
                <w:noProof/>
                <w:sz w:val="24"/>
                <w:szCs w:val="24"/>
                <w:lang w:val="sr-Cyrl-RS"/>
              </w:rPr>
              <w:t xml:space="preserve"> </w:t>
            </w:r>
            <w:r w:rsidR="008F350A" w:rsidRPr="00C83D0A">
              <w:rPr>
                <w:rFonts w:ascii="Times New Roman" w:hAnsi="Times New Roman"/>
                <w:noProof/>
                <w:sz w:val="24"/>
                <w:szCs w:val="24"/>
                <w:lang w:val="sr-Cyrl-BA"/>
              </w:rPr>
              <w:t>20</w:t>
            </w:r>
            <w:r w:rsidR="007E26CB" w:rsidRPr="00C83D0A">
              <w:rPr>
                <w:rFonts w:ascii="Times New Roman" w:hAnsi="Times New Roman"/>
                <w:noProof/>
                <w:sz w:val="24"/>
                <w:szCs w:val="24"/>
              </w:rPr>
              <w:t>2</w:t>
            </w:r>
            <w:r w:rsidR="0094672A" w:rsidRPr="00C83D0A">
              <w:rPr>
                <w:rFonts w:ascii="Times New Roman" w:hAnsi="Times New Roman"/>
                <w:noProof/>
                <w:sz w:val="24"/>
                <w:szCs w:val="24"/>
                <w:lang w:val="sr-Cyrl-RS"/>
              </w:rPr>
              <w:t>2</w:t>
            </w:r>
            <w:r w:rsidR="0090522F" w:rsidRPr="00C83D0A">
              <w:rPr>
                <w:rFonts w:ascii="Times New Roman" w:hAnsi="Times New Roman"/>
                <w:noProof/>
                <w:sz w:val="24"/>
                <w:szCs w:val="24"/>
                <w:lang w:val="sr-Cyrl-BA"/>
              </w:rPr>
              <w:t xml:space="preserve">. </w:t>
            </w:r>
            <w:r w:rsidR="005169BC" w:rsidRPr="00C83D0A">
              <w:rPr>
                <w:rFonts w:ascii="Times New Roman" w:hAnsi="Times New Roman"/>
                <w:noProof/>
                <w:sz w:val="24"/>
                <w:szCs w:val="24"/>
                <w:lang w:val="sr-Cyrl-BA"/>
              </w:rPr>
              <w:t>г</w:t>
            </w:r>
            <w:r w:rsidR="0090522F" w:rsidRPr="00C83D0A">
              <w:rPr>
                <w:rFonts w:ascii="Times New Roman" w:hAnsi="Times New Roman"/>
                <w:noProof/>
                <w:sz w:val="24"/>
                <w:szCs w:val="24"/>
                <w:lang w:val="sr-Cyrl-BA"/>
              </w:rPr>
              <w:t>одине</w:t>
            </w:r>
          </w:p>
          <w:p w:rsidR="008F350A" w:rsidRPr="00761D32" w:rsidRDefault="008F350A" w:rsidP="002B7A1C">
            <w:pPr>
              <w:rPr>
                <w:rFonts w:ascii="Times New Roman" w:hAnsi="Times New Roman" w:cs="Times New Roman"/>
                <w:noProof/>
                <w:sz w:val="24"/>
                <w:szCs w:val="24"/>
                <w:lang w:val="sr-Cyrl-BA"/>
              </w:rPr>
            </w:pPr>
          </w:p>
          <w:p w:rsidR="008F350A" w:rsidRPr="00C155C1" w:rsidRDefault="008F350A" w:rsidP="00C83D0A">
            <w:pPr>
              <w:rPr>
                <w:rFonts w:ascii="Times New Roman" w:hAnsi="Times New Roman" w:cs="Times New Roman"/>
                <w:noProof/>
                <w:sz w:val="24"/>
                <w:szCs w:val="24"/>
                <w:lang w:val="sr-Cyrl-RS"/>
              </w:rPr>
            </w:pPr>
            <w:r w:rsidRPr="00761D32">
              <w:rPr>
                <w:rFonts w:ascii="Times New Roman" w:hAnsi="Times New Roman" w:cs="Times New Roman"/>
                <w:noProof/>
                <w:sz w:val="24"/>
                <w:szCs w:val="24"/>
                <w:lang w:val="sr-Cyrl-BA"/>
              </w:rPr>
              <w:t xml:space="preserve">БРОЈ </w:t>
            </w:r>
            <w:r w:rsidR="00C83D0A">
              <w:rPr>
                <w:rFonts w:ascii="Times New Roman" w:hAnsi="Times New Roman" w:cs="Times New Roman"/>
                <w:noProof/>
                <w:sz w:val="24"/>
                <w:szCs w:val="24"/>
                <w:lang w:val="sr-Cyrl-RS"/>
              </w:rPr>
              <w:t>6</w:t>
            </w:r>
          </w:p>
        </w:tc>
      </w:tr>
    </w:tbl>
    <w:p w:rsidR="002A4B3A" w:rsidRDefault="002A4B3A" w:rsidP="005F672B">
      <w:pPr>
        <w:spacing w:after="0" w:line="240" w:lineRule="auto"/>
        <w:jc w:val="both"/>
        <w:rPr>
          <w:rFonts w:ascii="Times New Roman" w:eastAsia="Calibri" w:hAnsi="Times New Roman" w:cs="Times New Roman"/>
          <w:lang w:val="sr-Cyrl-CS"/>
        </w:rPr>
        <w:sectPr w:rsidR="002A4B3A" w:rsidSect="005F672B">
          <w:footerReference w:type="default" r:id="rId9"/>
          <w:type w:val="continuous"/>
          <w:pgSz w:w="12240" w:h="15840"/>
          <w:pgMar w:top="1440" w:right="1440" w:bottom="1440" w:left="1440" w:header="720" w:footer="720" w:gutter="0"/>
          <w:cols w:space="720"/>
          <w:docGrid w:linePitch="360"/>
        </w:sectPr>
      </w:pPr>
    </w:p>
    <w:p w:rsidR="00FB626D" w:rsidRDefault="00FB626D" w:rsidP="004E4073">
      <w:pPr>
        <w:spacing w:after="0" w:line="240" w:lineRule="auto"/>
        <w:jc w:val="both"/>
        <w:rPr>
          <w:rFonts w:ascii="Times New Roman" w:eastAsia="Calibri" w:hAnsi="Times New Roman" w:cs="Times New Roman"/>
          <w:lang w:val="sr-Cyrl-CS"/>
        </w:rPr>
        <w:sectPr w:rsidR="00FB626D" w:rsidSect="002A4B3A">
          <w:type w:val="continuous"/>
          <w:pgSz w:w="12240" w:h="15840"/>
          <w:pgMar w:top="1440" w:right="1440" w:bottom="1440" w:left="1440" w:header="720" w:footer="720" w:gutter="0"/>
          <w:cols w:num="2" w:space="720"/>
          <w:docGrid w:linePitch="360"/>
        </w:sectPr>
      </w:pPr>
    </w:p>
    <w:p w:rsidR="00C83D0A" w:rsidRPr="00C83D0A" w:rsidRDefault="00C83D0A" w:rsidP="00C83D0A">
      <w:pPr>
        <w:spacing w:after="0" w:line="240" w:lineRule="auto"/>
        <w:jc w:val="both"/>
        <w:rPr>
          <w:rFonts w:ascii="Times New Roman" w:hAnsi="Times New Roman" w:cs="Times New Roman"/>
          <w:sz w:val="24"/>
          <w:szCs w:val="24"/>
          <w:lang w:val="sr-Cyrl-CS"/>
        </w:rPr>
      </w:pPr>
      <w:r w:rsidRPr="00C83D0A">
        <w:rPr>
          <w:rFonts w:ascii="Cambria" w:hAnsi="Cambria"/>
        </w:rPr>
        <w:t xml:space="preserve">           </w:t>
      </w:r>
      <w:r w:rsidRPr="00C83D0A">
        <w:rPr>
          <w:rFonts w:ascii="Times New Roman" w:hAnsi="Times New Roman" w:cs="Times New Roman"/>
          <w:sz w:val="24"/>
          <w:szCs w:val="24"/>
          <w:lang w:val="sr-Cyrl-CS"/>
        </w:rPr>
        <w:t xml:space="preserve">На основу члана 31. став 1. тачка з) и члана </w:t>
      </w:r>
      <w:r w:rsidRPr="00C83D0A">
        <w:rPr>
          <w:rFonts w:ascii="Times New Roman" w:hAnsi="Times New Roman" w:cs="Times New Roman"/>
          <w:sz w:val="24"/>
          <w:szCs w:val="24"/>
          <w:lang w:val="sr-Latn-CS"/>
        </w:rPr>
        <w:t>3</w:t>
      </w:r>
      <w:r w:rsidRPr="00C83D0A">
        <w:rPr>
          <w:rFonts w:ascii="Times New Roman" w:hAnsi="Times New Roman" w:cs="Times New Roman"/>
          <w:sz w:val="24"/>
          <w:szCs w:val="24"/>
          <w:lang w:val="sr-Cyrl-RS"/>
        </w:rPr>
        <w:t>5</w:t>
      </w:r>
      <w:r w:rsidRPr="00C83D0A">
        <w:rPr>
          <w:rFonts w:ascii="Times New Roman" w:hAnsi="Times New Roman" w:cs="Times New Roman"/>
          <w:sz w:val="24"/>
          <w:szCs w:val="24"/>
          <w:lang w:val="sr-Cyrl-CS"/>
        </w:rPr>
        <w:t>. Закона о буџетском систему Републике Српске („Службени гласник РС“ број 121/12, 52/14, 103/15 и 15/16),</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члана</w:t>
      </w:r>
      <w:proofErr w:type="spellEnd"/>
      <w:r w:rsidRPr="00C83D0A">
        <w:rPr>
          <w:rFonts w:ascii="Times New Roman" w:hAnsi="Times New Roman" w:cs="Times New Roman"/>
          <w:sz w:val="24"/>
          <w:szCs w:val="24"/>
        </w:rPr>
        <w:t xml:space="preserve"> 3</w:t>
      </w:r>
      <w:r w:rsidRPr="00C83D0A">
        <w:rPr>
          <w:rFonts w:ascii="Times New Roman" w:hAnsi="Times New Roman" w:cs="Times New Roman"/>
          <w:sz w:val="24"/>
          <w:szCs w:val="24"/>
          <w:lang w:val="sr-Cyrl-RS"/>
        </w:rPr>
        <w:t>9</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Закона</w:t>
      </w:r>
      <w:proofErr w:type="spellEnd"/>
      <w:r w:rsidRPr="00C83D0A">
        <w:rPr>
          <w:rFonts w:ascii="Times New Roman" w:hAnsi="Times New Roman" w:cs="Times New Roman"/>
          <w:sz w:val="24"/>
          <w:szCs w:val="24"/>
        </w:rPr>
        <w:t xml:space="preserve"> о </w:t>
      </w:r>
      <w:proofErr w:type="spellStart"/>
      <w:r w:rsidRPr="00C83D0A">
        <w:rPr>
          <w:rFonts w:ascii="Times New Roman" w:hAnsi="Times New Roman" w:cs="Times New Roman"/>
          <w:sz w:val="24"/>
          <w:szCs w:val="24"/>
        </w:rPr>
        <w:t>локалној</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самоуправи</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w:t>
      </w:r>
      <w:proofErr w:type="spellStart"/>
      <w:r w:rsidRPr="00C83D0A">
        <w:rPr>
          <w:rFonts w:ascii="Times New Roman" w:hAnsi="Times New Roman" w:cs="Times New Roman"/>
          <w:sz w:val="24"/>
          <w:szCs w:val="24"/>
        </w:rPr>
        <w:t>Сл</w:t>
      </w:r>
      <w:proofErr w:type="spellEnd"/>
      <w:r w:rsidRPr="00C83D0A">
        <w:rPr>
          <w:rFonts w:ascii="Times New Roman" w:hAnsi="Times New Roman" w:cs="Times New Roman"/>
          <w:sz w:val="24"/>
          <w:szCs w:val="24"/>
          <w:lang w:val="sr-Cyrl-RS"/>
        </w:rPr>
        <w:t>ужбени</w:t>
      </w:r>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г</w:t>
      </w:r>
      <w:proofErr w:type="spellStart"/>
      <w:r w:rsidRPr="00C83D0A">
        <w:rPr>
          <w:rFonts w:ascii="Times New Roman" w:hAnsi="Times New Roman" w:cs="Times New Roman"/>
          <w:sz w:val="24"/>
          <w:szCs w:val="24"/>
        </w:rPr>
        <w:t>ласник</w:t>
      </w:r>
      <w:proofErr w:type="spellEnd"/>
      <w:r w:rsidRPr="00C83D0A">
        <w:rPr>
          <w:rFonts w:ascii="Times New Roman" w:hAnsi="Times New Roman" w:cs="Times New Roman"/>
          <w:sz w:val="24"/>
          <w:szCs w:val="24"/>
        </w:rPr>
        <w:t xml:space="preserve"> РС</w:t>
      </w:r>
      <w:proofErr w:type="gramStart"/>
      <w:r w:rsidRPr="00C83D0A">
        <w:rPr>
          <w:rFonts w:ascii="Times New Roman" w:hAnsi="Times New Roman" w:cs="Times New Roman"/>
          <w:sz w:val="24"/>
          <w:szCs w:val="24"/>
          <w:lang w:val="sr-Cyrl-RS"/>
        </w:rPr>
        <w:t>“</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бр</w:t>
      </w:r>
      <w:proofErr w:type="spellEnd"/>
      <w:r w:rsidRPr="00C83D0A">
        <w:rPr>
          <w:rFonts w:ascii="Times New Roman" w:hAnsi="Times New Roman" w:cs="Times New Roman"/>
          <w:sz w:val="24"/>
          <w:szCs w:val="24"/>
          <w:lang w:val="sr-Cyrl-RS"/>
        </w:rPr>
        <w:t>ој</w:t>
      </w:r>
      <w:proofErr w:type="gramEnd"/>
      <w:r w:rsidRPr="00C83D0A">
        <w:rPr>
          <w:rFonts w:ascii="Times New Roman" w:hAnsi="Times New Roman" w:cs="Times New Roman"/>
          <w:sz w:val="24"/>
          <w:szCs w:val="24"/>
          <w:lang w:val="sr-Cyrl-RS"/>
        </w:rPr>
        <w:t xml:space="preserve"> 97/16, 36/19 и 61/21</w:t>
      </w:r>
      <w:r w:rsidRPr="00C83D0A">
        <w:rPr>
          <w:rFonts w:ascii="Times New Roman" w:hAnsi="Times New Roman" w:cs="Times New Roman"/>
          <w:sz w:val="24"/>
          <w:szCs w:val="24"/>
        </w:rPr>
        <w:t xml:space="preserve">) и </w:t>
      </w:r>
      <w:proofErr w:type="spellStart"/>
      <w:r w:rsidRPr="00C83D0A">
        <w:rPr>
          <w:rFonts w:ascii="Times New Roman" w:hAnsi="Times New Roman" w:cs="Times New Roman"/>
          <w:sz w:val="24"/>
          <w:szCs w:val="24"/>
        </w:rPr>
        <w:t>члана</w:t>
      </w:r>
      <w:proofErr w:type="spellEnd"/>
      <w:r w:rsidRPr="00C83D0A">
        <w:rPr>
          <w:rFonts w:ascii="Times New Roman" w:hAnsi="Times New Roman" w:cs="Times New Roman"/>
          <w:sz w:val="24"/>
          <w:szCs w:val="24"/>
        </w:rPr>
        <w:t xml:space="preserve"> 3</w:t>
      </w:r>
      <w:r w:rsidRPr="00C83D0A">
        <w:rPr>
          <w:rFonts w:ascii="Times New Roman" w:hAnsi="Times New Roman" w:cs="Times New Roman"/>
          <w:sz w:val="24"/>
          <w:szCs w:val="24"/>
          <w:lang w:val="sr-Cyrl-RS"/>
        </w:rPr>
        <w:t>7</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Статута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општине</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Хан</w:t>
      </w:r>
      <w:proofErr w:type="spellEnd"/>
      <w:r w:rsidRPr="00C83D0A">
        <w:rPr>
          <w:rFonts w:ascii="Times New Roman" w:hAnsi="Times New Roman" w:cs="Times New Roman"/>
          <w:sz w:val="24"/>
          <w:szCs w:val="24"/>
          <w:lang w:val="sr-Cyrl-RS"/>
        </w:rPr>
        <w:t xml:space="preserve"> </w:t>
      </w:r>
      <w:proofErr w:type="spellStart"/>
      <w:r w:rsidRPr="00C83D0A">
        <w:rPr>
          <w:rFonts w:ascii="Times New Roman" w:hAnsi="Times New Roman" w:cs="Times New Roman"/>
          <w:sz w:val="24"/>
          <w:szCs w:val="24"/>
        </w:rPr>
        <w:t>Пијесак</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w:t>
      </w:r>
      <w:proofErr w:type="spellStart"/>
      <w:r w:rsidRPr="00C83D0A">
        <w:rPr>
          <w:rFonts w:ascii="Times New Roman" w:hAnsi="Times New Roman" w:cs="Times New Roman"/>
          <w:sz w:val="24"/>
          <w:szCs w:val="24"/>
        </w:rPr>
        <w:t>Службени</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гласник</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општине</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Хан</w:t>
      </w:r>
      <w:proofErr w:type="spellEnd"/>
      <w:r w:rsidRPr="00C83D0A">
        <w:rPr>
          <w:rFonts w:ascii="Times New Roman" w:hAnsi="Times New Roman" w:cs="Times New Roman"/>
          <w:sz w:val="24"/>
          <w:szCs w:val="24"/>
          <w:lang w:val="sr-Cyrl-RS"/>
        </w:rPr>
        <w:t xml:space="preserve"> </w:t>
      </w:r>
      <w:proofErr w:type="spellStart"/>
      <w:r w:rsidRPr="00C83D0A">
        <w:rPr>
          <w:rFonts w:ascii="Times New Roman" w:hAnsi="Times New Roman" w:cs="Times New Roman"/>
          <w:sz w:val="24"/>
          <w:szCs w:val="24"/>
        </w:rPr>
        <w:t>Пијесак</w:t>
      </w:r>
      <w:proofErr w:type="spellEnd"/>
      <w:r w:rsidRPr="00C83D0A">
        <w:rPr>
          <w:rFonts w:ascii="Times New Roman" w:hAnsi="Times New Roman" w:cs="Times New Roman"/>
          <w:sz w:val="24"/>
          <w:szCs w:val="24"/>
          <w:lang w:val="sr-Cyrl-RS"/>
        </w:rPr>
        <w:t>“</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10/17</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Скупштина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Oпштине</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Хан</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Пијесак</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на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сједници</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одржаној</w:t>
      </w:r>
      <w:proofErr w:type="spellEnd"/>
      <w:r w:rsidRPr="00C83D0A">
        <w:rPr>
          <w:rFonts w:ascii="Times New Roman" w:hAnsi="Times New Roman" w:cs="Times New Roman"/>
          <w:sz w:val="24"/>
          <w:szCs w:val="24"/>
          <w:lang w:val="sr-Cyrl-CS"/>
        </w:rPr>
        <w:t xml:space="preserve"> дана </w:t>
      </w:r>
      <w:r w:rsidRPr="00C83D0A">
        <w:rPr>
          <w:rFonts w:ascii="Times New Roman" w:hAnsi="Times New Roman" w:cs="Times New Roman"/>
          <w:sz w:val="24"/>
          <w:szCs w:val="24"/>
          <w:lang w:val="sr-Cyrl-RS"/>
        </w:rPr>
        <w:t>21.06.</w:t>
      </w:r>
      <w:r w:rsidRPr="00C83D0A">
        <w:rPr>
          <w:rFonts w:ascii="Times New Roman" w:hAnsi="Times New Roman" w:cs="Times New Roman"/>
          <w:sz w:val="24"/>
          <w:szCs w:val="24"/>
        </w:rPr>
        <w:t>20</w:t>
      </w:r>
      <w:r w:rsidRPr="00C83D0A">
        <w:rPr>
          <w:rFonts w:ascii="Times New Roman" w:hAnsi="Times New Roman" w:cs="Times New Roman"/>
          <w:sz w:val="24"/>
          <w:szCs w:val="24"/>
          <w:lang w:val="sr-Cyrl-CS"/>
        </w:rPr>
        <w:t>2</w:t>
      </w:r>
      <w:r w:rsidRPr="00C83D0A">
        <w:rPr>
          <w:rFonts w:ascii="Times New Roman" w:hAnsi="Times New Roman" w:cs="Times New Roman"/>
          <w:sz w:val="24"/>
          <w:szCs w:val="24"/>
          <w:lang w:val="sr-Cyrl-RS"/>
        </w:rPr>
        <w:t>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године</w:t>
      </w:r>
      <w:proofErr w:type="spellEnd"/>
      <w:proofErr w:type="gram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донијела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је</w:t>
      </w:r>
      <w:proofErr w:type="spellEnd"/>
      <w:r w:rsidRPr="00C83D0A">
        <w:rPr>
          <w:rFonts w:ascii="Times New Roman" w:hAnsi="Times New Roman" w:cs="Times New Roman"/>
          <w:sz w:val="24"/>
          <w:szCs w:val="24"/>
        </w:rPr>
        <w:t xml:space="preserve"> </w:t>
      </w: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jc w:val="center"/>
        <w:rPr>
          <w:rFonts w:ascii="Times New Roman" w:hAnsi="Times New Roman" w:cs="Times New Roman"/>
          <w:b/>
          <w:sz w:val="24"/>
          <w:szCs w:val="24"/>
        </w:rPr>
      </w:pPr>
      <w:proofErr w:type="gramStart"/>
      <w:r w:rsidRPr="00C83D0A">
        <w:rPr>
          <w:rFonts w:ascii="Times New Roman" w:hAnsi="Times New Roman" w:cs="Times New Roman"/>
          <w:b/>
          <w:sz w:val="24"/>
          <w:szCs w:val="24"/>
        </w:rPr>
        <w:t>О  Д</w:t>
      </w:r>
      <w:proofErr w:type="gramEnd"/>
      <w:r w:rsidRPr="00C83D0A">
        <w:rPr>
          <w:rFonts w:ascii="Times New Roman" w:hAnsi="Times New Roman" w:cs="Times New Roman"/>
          <w:b/>
          <w:sz w:val="24"/>
          <w:szCs w:val="24"/>
        </w:rPr>
        <w:t xml:space="preserve">  Л  У  К  У </w:t>
      </w:r>
    </w:p>
    <w:p w:rsidR="00C83D0A" w:rsidRPr="00C83D0A" w:rsidRDefault="00C83D0A" w:rsidP="00C83D0A">
      <w:pPr>
        <w:spacing w:after="0" w:line="240" w:lineRule="auto"/>
        <w:jc w:val="center"/>
        <w:rPr>
          <w:rFonts w:ascii="Times New Roman" w:hAnsi="Times New Roman" w:cs="Times New Roman"/>
          <w:sz w:val="24"/>
          <w:szCs w:val="24"/>
          <w:lang w:val="sr-Cyrl-CS"/>
        </w:rPr>
      </w:pPr>
      <w:proofErr w:type="gramStart"/>
      <w:r w:rsidRPr="00C83D0A">
        <w:rPr>
          <w:rFonts w:ascii="Times New Roman" w:hAnsi="Times New Roman" w:cs="Times New Roman"/>
          <w:sz w:val="24"/>
          <w:szCs w:val="24"/>
        </w:rPr>
        <w:t>о</w:t>
      </w:r>
      <w:proofErr w:type="gram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усвајању</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CS"/>
        </w:rPr>
        <w:t>Р</w:t>
      </w:r>
      <w:r w:rsidRPr="00C83D0A">
        <w:rPr>
          <w:rFonts w:ascii="Times New Roman" w:hAnsi="Times New Roman" w:cs="Times New Roman"/>
          <w:sz w:val="24"/>
          <w:szCs w:val="24"/>
          <w:lang w:val="sr-Cyrl-RS"/>
        </w:rPr>
        <w:t xml:space="preserve">ебаланса  </w:t>
      </w:r>
      <w:r w:rsidRPr="00C83D0A">
        <w:rPr>
          <w:rFonts w:ascii="Times New Roman" w:hAnsi="Times New Roman" w:cs="Times New Roman"/>
          <w:sz w:val="24"/>
          <w:szCs w:val="24"/>
          <w:lang w:val="sr-Cyrl-CS"/>
        </w:rPr>
        <w:t>б</w:t>
      </w:r>
      <w:proofErr w:type="spellStart"/>
      <w:r w:rsidRPr="00C83D0A">
        <w:rPr>
          <w:rFonts w:ascii="Times New Roman" w:hAnsi="Times New Roman" w:cs="Times New Roman"/>
          <w:sz w:val="24"/>
          <w:szCs w:val="24"/>
        </w:rPr>
        <w:t>уџета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Oпштине</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Хан</w:t>
      </w:r>
      <w:proofErr w:type="spellEnd"/>
      <w:r w:rsidRPr="00C83D0A">
        <w:rPr>
          <w:rFonts w:ascii="Times New Roman" w:hAnsi="Times New Roman" w:cs="Times New Roman"/>
          <w:sz w:val="24"/>
          <w:szCs w:val="24"/>
          <w:lang w:val="sr-Cyrl-RS"/>
        </w:rPr>
        <w:t xml:space="preserve"> </w:t>
      </w:r>
      <w:proofErr w:type="spellStart"/>
      <w:r w:rsidRPr="00C83D0A">
        <w:rPr>
          <w:rFonts w:ascii="Times New Roman" w:hAnsi="Times New Roman" w:cs="Times New Roman"/>
          <w:sz w:val="24"/>
          <w:szCs w:val="24"/>
        </w:rPr>
        <w:t>Пијесак</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CS"/>
        </w:rPr>
        <w:t xml:space="preserve">за </w:t>
      </w:r>
      <w:r w:rsidRPr="00C83D0A">
        <w:rPr>
          <w:rFonts w:ascii="Times New Roman" w:hAnsi="Times New Roman" w:cs="Times New Roman"/>
          <w:sz w:val="24"/>
          <w:szCs w:val="24"/>
        </w:rPr>
        <w:t>20</w:t>
      </w:r>
      <w:r w:rsidRPr="00C83D0A">
        <w:rPr>
          <w:rFonts w:ascii="Times New Roman" w:hAnsi="Times New Roman" w:cs="Times New Roman"/>
          <w:sz w:val="24"/>
          <w:szCs w:val="24"/>
          <w:lang w:val="sr-Cyrl-CS"/>
        </w:rPr>
        <w:t>2</w:t>
      </w:r>
      <w:r w:rsidRPr="00C83D0A">
        <w:rPr>
          <w:rFonts w:ascii="Times New Roman" w:hAnsi="Times New Roman" w:cs="Times New Roman"/>
          <w:sz w:val="24"/>
          <w:szCs w:val="24"/>
          <w:lang w:val="sr-Cyrl-RS"/>
        </w:rPr>
        <w:t>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w:t>
      </w:r>
      <w:proofErr w:type="spellEnd"/>
      <w:r w:rsidRPr="00C83D0A">
        <w:rPr>
          <w:rFonts w:ascii="Times New Roman" w:hAnsi="Times New Roman" w:cs="Times New Roman"/>
          <w:sz w:val="24"/>
          <w:szCs w:val="24"/>
          <w:lang w:val="sr-Cyrl-CS"/>
        </w:rPr>
        <w:t>у</w:t>
      </w:r>
      <w:proofErr w:type="gramEnd"/>
    </w:p>
    <w:p w:rsidR="00C83D0A" w:rsidRPr="00C83D0A" w:rsidRDefault="00C83D0A" w:rsidP="00C83D0A">
      <w:pPr>
        <w:spacing w:after="0" w:line="240" w:lineRule="auto"/>
        <w:rPr>
          <w:rFonts w:ascii="Times New Roman" w:hAnsi="Times New Roman" w:cs="Times New Roman"/>
          <w:sz w:val="24"/>
          <w:szCs w:val="24"/>
        </w:rPr>
      </w:pPr>
    </w:p>
    <w:p w:rsidR="00C83D0A" w:rsidRPr="00C83D0A" w:rsidRDefault="00C83D0A" w:rsidP="00C83D0A">
      <w:pPr>
        <w:spacing w:after="0" w:line="240" w:lineRule="auto"/>
        <w:jc w:val="center"/>
        <w:rPr>
          <w:rFonts w:ascii="Times New Roman" w:hAnsi="Times New Roman" w:cs="Times New Roman"/>
          <w:sz w:val="24"/>
          <w:szCs w:val="24"/>
        </w:rPr>
      </w:pPr>
      <w:r w:rsidRPr="00C83D0A">
        <w:rPr>
          <w:rFonts w:ascii="Times New Roman" w:hAnsi="Times New Roman" w:cs="Times New Roman"/>
          <w:sz w:val="24"/>
          <w:szCs w:val="24"/>
        </w:rPr>
        <w:t xml:space="preserve">I                                       </w:t>
      </w:r>
    </w:p>
    <w:p w:rsidR="00C83D0A" w:rsidRPr="00C83D0A" w:rsidRDefault="00C83D0A" w:rsidP="00C83D0A">
      <w:pPr>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Усваја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се</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CS"/>
        </w:rPr>
        <w:t>Ребаланс</w:t>
      </w:r>
      <w:r w:rsidRPr="00C83D0A">
        <w:rPr>
          <w:rFonts w:ascii="Times New Roman" w:hAnsi="Times New Roman" w:cs="Times New Roman"/>
          <w:sz w:val="24"/>
          <w:szCs w:val="24"/>
          <w:lang w:val="sr-Latn-RS"/>
        </w:rPr>
        <w:t xml:space="preserve"> </w:t>
      </w:r>
      <w:r w:rsidRPr="00C83D0A">
        <w:rPr>
          <w:rFonts w:ascii="Times New Roman" w:hAnsi="Times New Roman" w:cs="Times New Roman"/>
          <w:sz w:val="24"/>
          <w:szCs w:val="24"/>
          <w:lang w:val="sr-Cyrl-CS"/>
        </w:rPr>
        <w:t xml:space="preserve">буџета </w:t>
      </w:r>
      <w:r w:rsidRPr="00C83D0A">
        <w:rPr>
          <w:rFonts w:ascii="Times New Roman" w:hAnsi="Times New Roman" w:cs="Times New Roman"/>
          <w:sz w:val="24"/>
          <w:szCs w:val="24"/>
          <w:lang w:val="sr-Latn-RS"/>
        </w:rPr>
        <w:t>O</w:t>
      </w:r>
      <w:r w:rsidRPr="00C83D0A">
        <w:rPr>
          <w:rFonts w:ascii="Times New Roman" w:hAnsi="Times New Roman" w:cs="Times New Roman"/>
          <w:sz w:val="24"/>
          <w:szCs w:val="24"/>
          <w:lang w:val="sr-Cyrl-CS"/>
        </w:rPr>
        <w:t>пштине Хан Пијесак за 202</w:t>
      </w:r>
      <w:r w:rsidRPr="00C83D0A">
        <w:rPr>
          <w:rFonts w:ascii="Times New Roman" w:hAnsi="Times New Roman" w:cs="Times New Roman"/>
          <w:sz w:val="24"/>
          <w:szCs w:val="24"/>
          <w:lang w:val="sr-Cyrl-RS"/>
        </w:rPr>
        <w:t>2</w:t>
      </w:r>
      <w:r w:rsidRPr="00C83D0A">
        <w:rPr>
          <w:rFonts w:ascii="Times New Roman" w:hAnsi="Times New Roman" w:cs="Times New Roman"/>
          <w:sz w:val="24"/>
          <w:szCs w:val="24"/>
          <w:lang w:val="sr-Cyrl-CS"/>
        </w:rPr>
        <w:t xml:space="preserve">. годину у износу од </w:t>
      </w:r>
      <w:r w:rsidRPr="00C83D0A">
        <w:rPr>
          <w:rFonts w:ascii="Times New Roman" w:hAnsi="Times New Roman" w:cs="Times New Roman"/>
          <w:sz w:val="24"/>
          <w:szCs w:val="24"/>
          <w:lang w:val="sr-Cyrl-RS"/>
        </w:rPr>
        <w:t>5.335.000</w:t>
      </w:r>
      <w:r w:rsidRPr="00C83D0A">
        <w:rPr>
          <w:rFonts w:ascii="Times New Roman" w:hAnsi="Times New Roman" w:cs="Times New Roman"/>
          <w:sz w:val="24"/>
          <w:szCs w:val="24"/>
          <w:lang w:val="sr-Cyrl-CS"/>
        </w:rPr>
        <w:t xml:space="preserve">,00 КМ. </w:t>
      </w: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jc w:val="center"/>
        <w:rPr>
          <w:rFonts w:ascii="Times New Roman" w:hAnsi="Times New Roman" w:cs="Times New Roman"/>
          <w:sz w:val="24"/>
          <w:szCs w:val="24"/>
          <w:lang w:val="sr-Cyrl-CS"/>
        </w:rPr>
      </w:pPr>
      <w:r w:rsidRPr="00C83D0A">
        <w:rPr>
          <w:rFonts w:ascii="Times New Roman" w:hAnsi="Times New Roman" w:cs="Times New Roman"/>
          <w:sz w:val="24"/>
          <w:szCs w:val="24"/>
        </w:rPr>
        <w:t>II</w:t>
      </w:r>
    </w:p>
    <w:p w:rsidR="00C83D0A" w:rsidRPr="00C83D0A" w:rsidRDefault="00C83D0A" w:rsidP="00C83D0A">
      <w:pPr>
        <w:spacing w:after="0" w:line="240" w:lineRule="auto"/>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Саставни дио ове Одлуке је Ребаланс</w:t>
      </w:r>
      <w:r w:rsidRPr="00C83D0A">
        <w:rPr>
          <w:rFonts w:ascii="Times New Roman" w:hAnsi="Times New Roman" w:cs="Times New Roman"/>
          <w:sz w:val="24"/>
          <w:szCs w:val="24"/>
          <w:lang w:val="sr-Latn-RS"/>
        </w:rPr>
        <w:t xml:space="preserve"> </w:t>
      </w:r>
      <w:r w:rsidRPr="00C83D0A">
        <w:rPr>
          <w:rFonts w:ascii="Times New Roman" w:hAnsi="Times New Roman" w:cs="Times New Roman"/>
          <w:sz w:val="24"/>
          <w:szCs w:val="24"/>
          <w:lang w:val="sr-Cyrl-RS"/>
        </w:rPr>
        <w:t xml:space="preserve"> б</w:t>
      </w:r>
      <w:r w:rsidRPr="00C83D0A">
        <w:rPr>
          <w:rFonts w:ascii="Times New Roman" w:hAnsi="Times New Roman" w:cs="Times New Roman"/>
          <w:sz w:val="24"/>
          <w:szCs w:val="24"/>
          <w:lang w:val="sr-Cyrl-CS"/>
        </w:rPr>
        <w:t>уџета општине Хан Пијесак за 202</w:t>
      </w:r>
      <w:r w:rsidRPr="00C83D0A">
        <w:rPr>
          <w:rFonts w:ascii="Times New Roman" w:hAnsi="Times New Roman" w:cs="Times New Roman"/>
          <w:sz w:val="24"/>
          <w:szCs w:val="24"/>
          <w:lang w:val="sr-Cyrl-RS"/>
        </w:rPr>
        <w:t>2</w:t>
      </w:r>
      <w:r w:rsidRPr="00C83D0A">
        <w:rPr>
          <w:rFonts w:ascii="Times New Roman" w:hAnsi="Times New Roman" w:cs="Times New Roman"/>
          <w:sz w:val="24"/>
          <w:szCs w:val="24"/>
          <w:lang w:val="sr-Cyrl-CS"/>
        </w:rPr>
        <w:t>. годину.</w:t>
      </w:r>
    </w:p>
    <w:p w:rsidR="00C83D0A" w:rsidRPr="00C83D0A" w:rsidRDefault="00C83D0A" w:rsidP="00C83D0A">
      <w:pPr>
        <w:spacing w:after="0" w:line="240" w:lineRule="auto"/>
        <w:rPr>
          <w:rFonts w:ascii="Times New Roman" w:hAnsi="Times New Roman" w:cs="Times New Roman"/>
          <w:sz w:val="24"/>
          <w:szCs w:val="24"/>
          <w:lang w:val="sr-Cyrl-CS"/>
        </w:rPr>
      </w:pPr>
    </w:p>
    <w:p w:rsidR="00C83D0A" w:rsidRPr="00C83D0A" w:rsidRDefault="00C83D0A" w:rsidP="00C83D0A">
      <w:pPr>
        <w:spacing w:after="0" w:line="240" w:lineRule="auto"/>
        <w:rPr>
          <w:rFonts w:ascii="Times New Roman" w:hAnsi="Times New Roman" w:cs="Times New Roman"/>
          <w:sz w:val="24"/>
          <w:szCs w:val="24"/>
          <w:lang w:val="sr-Cyrl-CS"/>
        </w:rPr>
      </w:pPr>
    </w:p>
    <w:p w:rsidR="00C83D0A" w:rsidRPr="00C83D0A" w:rsidRDefault="00C83D0A" w:rsidP="00C83D0A">
      <w:pPr>
        <w:spacing w:after="0" w:line="240" w:lineRule="auto"/>
        <w:jc w:val="center"/>
        <w:rPr>
          <w:rFonts w:ascii="Times New Roman" w:hAnsi="Times New Roman" w:cs="Times New Roman"/>
          <w:sz w:val="24"/>
          <w:szCs w:val="24"/>
          <w:lang w:val="sr-Latn-CS"/>
        </w:rPr>
      </w:pPr>
      <w:r w:rsidRPr="00C83D0A">
        <w:rPr>
          <w:rFonts w:ascii="Times New Roman" w:hAnsi="Times New Roman" w:cs="Times New Roman"/>
          <w:sz w:val="24"/>
          <w:szCs w:val="24"/>
          <w:lang w:val="sr-Latn-CS"/>
        </w:rPr>
        <w:t>III</w:t>
      </w:r>
    </w:p>
    <w:p w:rsidR="00C83D0A" w:rsidRPr="00C83D0A" w:rsidRDefault="00C83D0A" w:rsidP="00C83D0A">
      <w:pPr>
        <w:spacing w:after="0" w:line="240" w:lineRule="auto"/>
        <w:jc w:val="both"/>
        <w:rPr>
          <w:rFonts w:ascii="Times New Roman" w:hAnsi="Times New Roman" w:cs="Times New Roman"/>
          <w:sz w:val="24"/>
          <w:szCs w:val="24"/>
        </w:rPr>
      </w:pPr>
      <w:r w:rsidRPr="00C83D0A">
        <w:rPr>
          <w:rFonts w:ascii="Times New Roman" w:hAnsi="Times New Roman" w:cs="Times New Roman"/>
          <w:sz w:val="24"/>
          <w:szCs w:val="24"/>
          <w:lang w:val="sr-Cyrl-CS"/>
        </w:rPr>
        <w:t xml:space="preserve">        </w:t>
      </w:r>
      <w:proofErr w:type="spellStart"/>
      <w:r w:rsidRPr="00C83D0A">
        <w:rPr>
          <w:rFonts w:ascii="Times New Roman" w:hAnsi="Times New Roman" w:cs="Times New Roman"/>
          <w:sz w:val="24"/>
          <w:szCs w:val="24"/>
        </w:rPr>
        <w:t>Ова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Oдлука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ступа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на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снагу</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 xml:space="preserve">осмог дана од дана </w:t>
      </w:r>
      <w:proofErr w:type="spellStart"/>
      <w:proofErr w:type="gramStart"/>
      <w:r w:rsidRPr="00C83D0A">
        <w:rPr>
          <w:rFonts w:ascii="Times New Roman" w:hAnsi="Times New Roman" w:cs="Times New Roman"/>
          <w:sz w:val="24"/>
          <w:szCs w:val="24"/>
        </w:rPr>
        <w:t>објав</w:t>
      </w:r>
      <w:proofErr w:type="spellEnd"/>
      <w:r w:rsidRPr="00C83D0A">
        <w:rPr>
          <w:rFonts w:ascii="Times New Roman" w:hAnsi="Times New Roman" w:cs="Times New Roman"/>
          <w:sz w:val="24"/>
          <w:szCs w:val="24"/>
          <w:lang w:val="sr-Cyrl-CS"/>
        </w:rPr>
        <w:t xml:space="preserve">љивања </w:t>
      </w:r>
      <w:r w:rsidRPr="00C83D0A">
        <w:rPr>
          <w:rFonts w:ascii="Times New Roman" w:hAnsi="Times New Roman" w:cs="Times New Roman"/>
          <w:sz w:val="24"/>
          <w:szCs w:val="24"/>
        </w:rPr>
        <w:t xml:space="preserve"> у</w:t>
      </w:r>
      <w:proofErr w:type="gram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w:t>
      </w:r>
      <w:proofErr w:type="spellStart"/>
      <w:r w:rsidRPr="00C83D0A">
        <w:rPr>
          <w:rFonts w:ascii="Times New Roman" w:hAnsi="Times New Roman" w:cs="Times New Roman"/>
          <w:sz w:val="24"/>
          <w:szCs w:val="24"/>
        </w:rPr>
        <w:t>Службеном</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гласнику</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О</w:t>
      </w:r>
      <w:proofErr w:type="spellStart"/>
      <w:r w:rsidRPr="00C83D0A">
        <w:rPr>
          <w:rFonts w:ascii="Times New Roman" w:hAnsi="Times New Roman" w:cs="Times New Roman"/>
          <w:sz w:val="24"/>
          <w:szCs w:val="24"/>
        </w:rPr>
        <w:t>пштине</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Хан</w:t>
      </w:r>
      <w:proofErr w:type="spellEnd"/>
      <w:r w:rsidRPr="00C83D0A">
        <w:rPr>
          <w:rFonts w:ascii="Times New Roman" w:hAnsi="Times New Roman" w:cs="Times New Roman"/>
          <w:sz w:val="24"/>
          <w:szCs w:val="24"/>
          <w:lang w:val="sr-Cyrl-RS"/>
        </w:rPr>
        <w:t xml:space="preserve"> </w:t>
      </w:r>
      <w:proofErr w:type="spellStart"/>
      <w:r w:rsidRPr="00C83D0A">
        <w:rPr>
          <w:rFonts w:ascii="Times New Roman" w:hAnsi="Times New Roman" w:cs="Times New Roman"/>
          <w:sz w:val="24"/>
          <w:szCs w:val="24"/>
        </w:rPr>
        <w:t>Пијесак</w:t>
      </w:r>
      <w:proofErr w:type="spellEnd"/>
      <w:r w:rsidRPr="00C83D0A">
        <w:rPr>
          <w:rFonts w:ascii="Times New Roman" w:hAnsi="Times New Roman" w:cs="Times New Roman"/>
          <w:sz w:val="24"/>
          <w:szCs w:val="24"/>
          <w:lang w:val="sr-Cyrl-RS"/>
        </w:rPr>
        <w:t>“</w:t>
      </w:r>
      <w:r w:rsidRPr="00C83D0A">
        <w:rPr>
          <w:rFonts w:ascii="Times New Roman" w:hAnsi="Times New Roman" w:cs="Times New Roman"/>
          <w:sz w:val="24"/>
          <w:szCs w:val="24"/>
        </w:rPr>
        <w:t>.</w:t>
      </w: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jc w:val="both"/>
        <w:rPr>
          <w:rFonts w:ascii="Times New Roman" w:hAnsi="Times New Roman" w:cs="Times New Roman"/>
          <w:sz w:val="24"/>
          <w:szCs w:val="24"/>
          <w:lang w:val="sr-Cyrl-RS"/>
        </w:rPr>
      </w:pP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01-022</w:t>
      </w:r>
      <w:r w:rsidRPr="00C83D0A">
        <w:rPr>
          <w:rFonts w:ascii="Times New Roman" w:hAnsi="Times New Roman" w:cs="Times New Roman"/>
          <w:sz w:val="24"/>
          <w:szCs w:val="24"/>
          <w:lang w:val="sr-Cyrl-BA"/>
        </w:rPr>
        <w:t>-</w:t>
      </w:r>
      <w:r w:rsidRPr="00C83D0A">
        <w:rPr>
          <w:rFonts w:ascii="Times New Roman" w:hAnsi="Times New Roman" w:cs="Times New Roman"/>
          <w:sz w:val="24"/>
          <w:szCs w:val="24"/>
          <w:lang w:val="sr-Cyrl-RS"/>
        </w:rPr>
        <w:t>79/22</w:t>
      </w:r>
    </w:p>
    <w:p w:rsidR="00C83D0A" w:rsidRPr="00C83D0A" w:rsidRDefault="00C83D0A" w:rsidP="00C83D0A">
      <w:pPr>
        <w:spacing w:after="0" w:line="240" w:lineRule="auto"/>
        <w:jc w:val="both"/>
        <w:rPr>
          <w:rFonts w:ascii="Times New Roman" w:hAnsi="Times New Roman" w:cs="Times New Roman"/>
          <w:sz w:val="24"/>
          <w:szCs w:val="24"/>
        </w:rPr>
      </w:pPr>
      <w:proofErr w:type="spellStart"/>
      <w:r w:rsidRPr="00C83D0A">
        <w:rPr>
          <w:rFonts w:ascii="Times New Roman" w:hAnsi="Times New Roman" w:cs="Times New Roman"/>
          <w:sz w:val="24"/>
          <w:szCs w:val="24"/>
        </w:rPr>
        <w:t>Дана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године</w:t>
      </w:r>
      <w:proofErr w:type="spellEnd"/>
      <w:proofErr w:type="gramEnd"/>
    </w:p>
    <w:p w:rsidR="00C83D0A" w:rsidRPr="00C83D0A" w:rsidRDefault="00C83D0A" w:rsidP="00C83D0A">
      <w:pPr>
        <w:spacing w:after="0" w:line="240" w:lineRule="auto"/>
        <w:jc w:val="both"/>
        <w:rPr>
          <w:rFonts w:ascii="Times New Roman" w:hAnsi="Times New Roman" w:cs="Times New Roman"/>
          <w:sz w:val="24"/>
          <w:szCs w:val="24"/>
          <w:lang w:val="sr-Cyrl-BA"/>
        </w:rPr>
      </w:pP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r>
      <w:r w:rsidRPr="00C83D0A">
        <w:rPr>
          <w:rFonts w:ascii="Times New Roman" w:hAnsi="Times New Roman" w:cs="Times New Roman"/>
          <w:sz w:val="24"/>
          <w:szCs w:val="24"/>
          <w:lang w:val="sr-Cyrl-BA"/>
        </w:rPr>
        <w:tab/>
        <w:t>Предсједник Скупштине</w:t>
      </w: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t xml:space="preserve">             Кристина Стојановић, с.р.</w:t>
      </w:r>
    </w:p>
    <w:p w:rsidR="00C83D0A" w:rsidRPr="00C83D0A" w:rsidRDefault="00C83D0A" w:rsidP="00C83D0A">
      <w:pPr>
        <w:spacing w:after="0" w:line="240" w:lineRule="auto"/>
        <w:jc w:val="both"/>
        <w:rPr>
          <w:rFonts w:ascii="Times New Roman" w:hAnsi="Times New Roman" w:cs="Times New Roman"/>
          <w:sz w:val="24"/>
          <w:szCs w:val="24"/>
        </w:rPr>
      </w:pPr>
      <w:r w:rsidRPr="00C83D0A">
        <w:rPr>
          <w:rFonts w:ascii="Times New Roman" w:hAnsi="Times New Roman" w:cs="Times New Roman"/>
          <w:sz w:val="24"/>
          <w:szCs w:val="24"/>
        </w:rPr>
        <w:t>__________________________________</w:t>
      </w: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ind w:firstLine="720"/>
        <w:jc w:val="both"/>
        <w:rPr>
          <w:rFonts w:ascii="Times New Roman" w:hAnsi="Times New Roman" w:cs="Times New Roman"/>
          <w:sz w:val="24"/>
          <w:szCs w:val="24"/>
          <w:lang w:val="sr-Cyrl-RS"/>
        </w:rPr>
      </w:pPr>
      <w:proofErr w:type="spellStart"/>
      <w:r w:rsidRPr="00C83D0A">
        <w:rPr>
          <w:rFonts w:ascii="Times New Roman" w:hAnsi="Times New Roman" w:cs="Times New Roman"/>
          <w:sz w:val="24"/>
          <w:szCs w:val="24"/>
        </w:rPr>
        <w:t>На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основу</w:t>
      </w:r>
      <w:proofErr w:type="spellEnd"/>
      <w:r w:rsidRPr="00C83D0A">
        <w:rPr>
          <w:rFonts w:ascii="Times New Roman" w:hAnsi="Times New Roman" w:cs="Times New Roman"/>
          <w:sz w:val="24"/>
          <w:szCs w:val="24"/>
          <w:lang w:val="sr-Cyrl-RS"/>
        </w:rPr>
        <w:t xml:space="preserve"> </w:t>
      </w:r>
      <w:proofErr w:type="spellStart"/>
      <w:r w:rsidRPr="00C83D0A">
        <w:rPr>
          <w:rFonts w:ascii="Times New Roman" w:hAnsi="Times New Roman" w:cs="Times New Roman"/>
          <w:sz w:val="24"/>
          <w:szCs w:val="24"/>
        </w:rPr>
        <w:t>члана</w:t>
      </w:r>
      <w:proofErr w:type="spellEnd"/>
      <w:r w:rsidRPr="00C83D0A">
        <w:rPr>
          <w:rFonts w:ascii="Times New Roman" w:hAnsi="Times New Roman" w:cs="Times New Roman"/>
          <w:sz w:val="24"/>
          <w:szCs w:val="24"/>
        </w:rPr>
        <w:t xml:space="preserve"> 3</w:t>
      </w:r>
      <w:r w:rsidRPr="00C83D0A">
        <w:rPr>
          <w:rFonts w:ascii="Times New Roman" w:hAnsi="Times New Roman" w:cs="Times New Roman"/>
          <w:sz w:val="24"/>
          <w:szCs w:val="24"/>
          <w:lang w:val="sr-Cyrl-RS"/>
        </w:rPr>
        <w:t>9</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Закона</w:t>
      </w:r>
      <w:proofErr w:type="spellEnd"/>
      <w:r w:rsidRPr="00C83D0A">
        <w:rPr>
          <w:rFonts w:ascii="Times New Roman" w:hAnsi="Times New Roman" w:cs="Times New Roman"/>
          <w:sz w:val="24"/>
          <w:szCs w:val="24"/>
        </w:rPr>
        <w:t xml:space="preserve"> о </w:t>
      </w:r>
      <w:proofErr w:type="spellStart"/>
      <w:r w:rsidRPr="00C83D0A">
        <w:rPr>
          <w:rFonts w:ascii="Times New Roman" w:hAnsi="Times New Roman" w:cs="Times New Roman"/>
          <w:sz w:val="24"/>
          <w:szCs w:val="24"/>
        </w:rPr>
        <w:t>локалној</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самоуправи</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w:t>
      </w:r>
      <w:proofErr w:type="spellStart"/>
      <w:r w:rsidRPr="00C83D0A">
        <w:rPr>
          <w:rFonts w:ascii="Times New Roman" w:hAnsi="Times New Roman" w:cs="Times New Roman"/>
          <w:sz w:val="24"/>
          <w:szCs w:val="24"/>
        </w:rPr>
        <w:t>Сл</w:t>
      </w:r>
      <w:proofErr w:type="spellEnd"/>
      <w:r w:rsidRPr="00C83D0A">
        <w:rPr>
          <w:rFonts w:ascii="Times New Roman" w:hAnsi="Times New Roman" w:cs="Times New Roman"/>
          <w:sz w:val="24"/>
          <w:szCs w:val="24"/>
          <w:lang w:val="sr-Cyrl-RS"/>
        </w:rPr>
        <w:t>ужбени</w:t>
      </w:r>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г</w:t>
      </w:r>
      <w:proofErr w:type="spellStart"/>
      <w:r w:rsidRPr="00C83D0A">
        <w:rPr>
          <w:rFonts w:ascii="Times New Roman" w:hAnsi="Times New Roman" w:cs="Times New Roman"/>
          <w:sz w:val="24"/>
          <w:szCs w:val="24"/>
        </w:rPr>
        <w:t>ласник</w:t>
      </w:r>
      <w:proofErr w:type="spellEnd"/>
      <w:r w:rsidRPr="00C83D0A">
        <w:rPr>
          <w:rFonts w:ascii="Times New Roman" w:hAnsi="Times New Roman" w:cs="Times New Roman"/>
          <w:sz w:val="24"/>
          <w:szCs w:val="24"/>
        </w:rPr>
        <w:t xml:space="preserve"> Р</w:t>
      </w:r>
      <w:r w:rsidRPr="00C83D0A">
        <w:rPr>
          <w:rFonts w:ascii="Times New Roman" w:hAnsi="Times New Roman" w:cs="Times New Roman"/>
          <w:sz w:val="24"/>
          <w:szCs w:val="24"/>
          <w:lang w:val="sr-Cyrl-RS"/>
        </w:rPr>
        <w:t>епублике Српске</w:t>
      </w:r>
      <w:proofErr w:type="gramStart"/>
      <w:r w:rsidRPr="00C83D0A">
        <w:rPr>
          <w:rFonts w:ascii="Times New Roman" w:hAnsi="Times New Roman" w:cs="Times New Roman"/>
          <w:sz w:val="24"/>
          <w:szCs w:val="24"/>
          <w:lang w:val="sr-Cyrl-RS"/>
        </w:rPr>
        <w:t>“</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бр</w:t>
      </w:r>
      <w:proofErr w:type="spellEnd"/>
      <w:r w:rsidRPr="00C83D0A">
        <w:rPr>
          <w:rFonts w:ascii="Times New Roman" w:hAnsi="Times New Roman" w:cs="Times New Roman"/>
          <w:sz w:val="24"/>
          <w:szCs w:val="24"/>
          <w:lang w:val="sr-Cyrl-RS"/>
        </w:rPr>
        <w:t>ој</w:t>
      </w:r>
      <w:proofErr w:type="gramEnd"/>
      <w:r w:rsidRPr="00C83D0A">
        <w:rPr>
          <w:rFonts w:ascii="Times New Roman" w:hAnsi="Times New Roman" w:cs="Times New Roman"/>
          <w:sz w:val="24"/>
          <w:szCs w:val="24"/>
          <w:lang w:val="sr-Cyrl-RS"/>
        </w:rPr>
        <w:t xml:space="preserve"> 97/16</w:t>
      </w:r>
      <w:r w:rsidRPr="00C83D0A">
        <w:rPr>
          <w:rFonts w:ascii="Times New Roman" w:hAnsi="Times New Roman" w:cs="Times New Roman"/>
          <w:sz w:val="24"/>
          <w:szCs w:val="24"/>
          <w:lang w:val="sr-Latn-RS"/>
        </w:rPr>
        <w:t>,</w:t>
      </w:r>
      <w:r w:rsidRPr="00C83D0A">
        <w:rPr>
          <w:rFonts w:ascii="Times New Roman" w:hAnsi="Times New Roman" w:cs="Times New Roman"/>
          <w:sz w:val="24"/>
          <w:szCs w:val="24"/>
          <w:lang w:val="sr-Cyrl-RS"/>
        </w:rPr>
        <w:t xml:space="preserve"> 36/19 и 61/21</w:t>
      </w:r>
      <w:r w:rsidRPr="00C83D0A">
        <w:rPr>
          <w:rFonts w:ascii="Times New Roman" w:hAnsi="Times New Roman" w:cs="Times New Roman"/>
          <w:sz w:val="24"/>
          <w:szCs w:val="24"/>
        </w:rPr>
        <w:t>)</w:t>
      </w:r>
      <w:r w:rsidRPr="00C83D0A">
        <w:rPr>
          <w:rFonts w:ascii="Times New Roman" w:hAnsi="Times New Roman" w:cs="Times New Roman"/>
          <w:sz w:val="24"/>
          <w:szCs w:val="24"/>
          <w:lang w:val="sr-Cyrl-RS"/>
        </w:rPr>
        <w:t>,</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члана</w:t>
      </w:r>
      <w:proofErr w:type="spellEnd"/>
      <w:r w:rsidRPr="00C83D0A">
        <w:rPr>
          <w:rFonts w:ascii="Times New Roman" w:hAnsi="Times New Roman" w:cs="Times New Roman"/>
          <w:sz w:val="24"/>
          <w:szCs w:val="24"/>
        </w:rPr>
        <w:t xml:space="preserve"> 33. </w:t>
      </w:r>
      <w:proofErr w:type="spellStart"/>
      <w:proofErr w:type="gramStart"/>
      <w:r w:rsidRPr="00C83D0A">
        <w:rPr>
          <w:rFonts w:ascii="Times New Roman" w:hAnsi="Times New Roman" w:cs="Times New Roman"/>
          <w:sz w:val="24"/>
          <w:szCs w:val="24"/>
        </w:rPr>
        <w:t>став</w:t>
      </w:r>
      <w:proofErr w:type="spellEnd"/>
      <w:proofErr w:type="gramEnd"/>
      <w:r w:rsidRPr="00C83D0A">
        <w:rPr>
          <w:rFonts w:ascii="Times New Roman" w:hAnsi="Times New Roman" w:cs="Times New Roman"/>
          <w:sz w:val="24"/>
          <w:szCs w:val="24"/>
        </w:rPr>
        <w:t xml:space="preserve"> (2) </w:t>
      </w:r>
      <w:r w:rsidRPr="00C83D0A">
        <w:rPr>
          <w:rFonts w:ascii="Times New Roman" w:hAnsi="Times New Roman" w:cs="Times New Roman"/>
          <w:sz w:val="24"/>
          <w:szCs w:val="24"/>
          <w:lang w:val="sr-Cyrl-RS"/>
        </w:rPr>
        <w:t>и члана 35. став (2)</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Закона</w:t>
      </w:r>
      <w:proofErr w:type="spellEnd"/>
      <w:r w:rsidRPr="00C83D0A">
        <w:rPr>
          <w:rFonts w:ascii="Times New Roman" w:hAnsi="Times New Roman" w:cs="Times New Roman"/>
          <w:sz w:val="24"/>
          <w:szCs w:val="24"/>
        </w:rPr>
        <w:t xml:space="preserve"> о </w:t>
      </w:r>
      <w:proofErr w:type="spellStart"/>
      <w:r w:rsidRPr="00C83D0A">
        <w:rPr>
          <w:rFonts w:ascii="Times New Roman" w:hAnsi="Times New Roman" w:cs="Times New Roman"/>
          <w:sz w:val="24"/>
          <w:szCs w:val="24"/>
        </w:rPr>
        <w:t>буџетском</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систему</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Републике</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Српске</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Службени</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гласник</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Републике</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Српске</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xml:space="preserve"> 121/12</w:t>
      </w:r>
      <w:r w:rsidRPr="00C83D0A">
        <w:rPr>
          <w:rFonts w:ascii="Times New Roman" w:hAnsi="Times New Roman" w:cs="Times New Roman"/>
          <w:sz w:val="24"/>
          <w:szCs w:val="24"/>
          <w:lang w:val="sr-Latn-RS"/>
        </w:rPr>
        <w:t>,</w:t>
      </w:r>
      <w:r w:rsidRPr="00C83D0A">
        <w:rPr>
          <w:rFonts w:ascii="Times New Roman" w:hAnsi="Times New Roman" w:cs="Times New Roman"/>
          <w:sz w:val="24"/>
          <w:szCs w:val="24"/>
          <w:lang w:val="sr-Cyrl-RS"/>
        </w:rPr>
        <w:t xml:space="preserve"> 52/14, 103/15 и 15/16</w:t>
      </w:r>
      <w:r w:rsidRPr="00C83D0A">
        <w:rPr>
          <w:rFonts w:ascii="Times New Roman" w:hAnsi="Times New Roman" w:cs="Times New Roman"/>
          <w:sz w:val="24"/>
          <w:szCs w:val="24"/>
        </w:rPr>
        <w:t xml:space="preserve">)  и </w:t>
      </w:r>
      <w:proofErr w:type="spellStart"/>
      <w:r w:rsidRPr="00C83D0A">
        <w:rPr>
          <w:rFonts w:ascii="Times New Roman" w:hAnsi="Times New Roman" w:cs="Times New Roman"/>
          <w:sz w:val="24"/>
          <w:szCs w:val="24"/>
        </w:rPr>
        <w:t>члана</w:t>
      </w:r>
      <w:proofErr w:type="spellEnd"/>
      <w:r w:rsidRPr="00C83D0A">
        <w:rPr>
          <w:rFonts w:ascii="Times New Roman" w:hAnsi="Times New Roman" w:cs="Times New Roman"/>
          <w:sz w:val="24"/>
          <w:szCs w:val="24"/>
        </w:rPr>
        <w:t xml:space="preserve"> 3</w:t>
      </w:r>
      <w:r w:rsidRPr="00C83D0A">
        <w:rPr>
          <w:rFonts w:ascii="Times New Roman" w:hAnsi="Times New Roman" w:cs="Times New Roman"/>
          <w:sz w:val="24"/>
          <w:szCs w:val="24"/>
          <w:lang w:val="sr-Cyrl-RS"/>
        </w:rPr>
        <w:t>7</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Статута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општине</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Хан</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Пијесак</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Службени</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гласник</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општине</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CS"/>
        </w:rPr>
        <w:t>Хан Пијесак</w:t>
      </w:r>
      <w:proofErr w:type="gramStart"/>
      <w:r w:rsidRPr="00C83D0A">
        <w:rPr>
          <w:rFonts w:ascii="Times New Roman" w:hAnsi="Times New Roman" w:cs="Times New Roman"/>
          <w:sz w:val="24"/>
          <w:szCs w:val="24"/>
        </w:rPr>
        <w:t>“</w:t>
      </w:r>
      <w:r w:rsidRPr="00C83D0A">
        <w:rPr>
          <w:rFonts w:ascii="Times New Roman" w:hAnsi="Times New Roman" w:cs="Times New Roman"/>
          <w:sz w:val="24"/>
          <w:szCs w:val="24"/>
          <w:lang w:val="sr-Cyrl-RS"/>
        </w:rPr>
        <w:t xml:space="preserve"> </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број</w:t>
      </w:r>
      <w:proofErr w:type="spellEnd"/>
      <w:proofErr w:type="gramEnd"/>
      <w:r w:rsidRPr="00C83D0A">
        <w:rPr>
          <w:rFonts w:ascii="Times New Roman" w:hAnsi="Times New Roman" w:cs="Times New Roman"/>
          <w:sz w:val="24"/>
          <w:szCs w:val="24"/>
          <w:lang w:val="sr-Cyrl-CS"/>
        </w:rPr>
        <w:t xml:space="preserve"> </w:t>
      </w:r>
      <w:r w:rsidRPr="00C83D0A">
        <w:rPr>
          <w:rFonts w:ascii="Times New Roman" w:hAnsi="Times New Roman" w:cs="Times New Roman"/>
          <w:sz w:val="24"/>
          <w:szCs w:val="24"/>
          <w:lang w:val="sr-Cyrl-RS"/>
        </w:rPr>
        <w:t>10/17</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Скупштина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општине</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CS"/>
        </w:rPr>
        <w:t>Хан Пијесак,</w:t>
      </w:r>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 xml:space="preserve"> </w:t>
      </w:r>
      <w:proofErr w:type="spellStart"/>
      <w:r w:rsidRPr="00C83D0A">
        <w:rPr>
          <w:rFonts w:ascii="Times New Roman" w:hAnsi="Times New Roman" w:cs="Times New Roman"/>
          <w:sz w:val="24"/>
          <w:szCs w:val="24"/>
        </w:rPr>
        <w:t>на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сједници</w:t>
      </w:r>
      <w:proofErr w:type="spellEnd"/>
      <w:r w:rsidRPr="00C83D0A">
        <w:rPr>
          <w:rFonts w:ascii="Times New Roman" w:hAnsi="Times New Roman" w:cs="Times New Roman"/>
          <w:sz w:val="24"/>
          <w:szCs w:val="24"/>
          <w:lang w:val="sr-Cyrl-CS"/>
        </w:rPr>
        <w:t xml:space="preserve"> </w:t>
      </w:r>
      <w:proofErr w:type="spellStart"/>
      <w:r w:rsidRPr="00C83D0A">
        <w:rPr>
          <w:rFonts w:ascii="Times New Roman" w:hAnsi="Times New Roman" w:cs="Times New Roman"/>
          <w:sz w:val="24"/>
          <w:szCs w:val="24"/>
        </w:rPr>
        <w:t>одржаној</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дана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 xml:space="preserve"> 21.06.2022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w:t>
      </w:r>
      <w:proofErr w:type="spellEnd"/>
      <w:r w:rsidRPr="00C83D0A">
        <w:rPr>
          <w:rFonts w:ascii="Times New Roman" w:hAnsi="Times New Roman" w:cs="Times New Roman"/>
          <w:sz w:val="24"/>
          <w:szCs w:val="24"/>
          <w:lang w:val="sr-Cyrl-RS"/>
        </w:rPr>
        <w:t>ине</w:t>
      </w:r>
      <w:proofErr w:type="gramEnd"/>
      <w:r w:rsidRPr="00C83D0A">
        <w:rPr>
          <w:rFonts w:ascii="Times New Roman" w:hAnsi="Times New Roman" w:cs="Times New Roman"/>
          <w:sz w:val="24"/>
          <w:szCs w:val="24"/>
        </w:rPr>
        <w:t>,</w:t>
      </w:r>
      <w:r w:rsidRPr="00C83D0A">
        <w:rPr>
          <w:rFonts w:ascii="Times New Roman" w:hAnsi="Times New Roman" w:cs="Times New Roman"/>
          <w:sz w:val="24"/>
          <w:szCs w:val="24"/>
          <w:lang w:val="sr-Cyrl-CS"/>
        </w:rPr>
        <w:t xml:space="preserve"> </w:t>
      </w:r>
      <w:proofErr w:type="spellStart"/>
      <w:r w:rsidRPr="00C83D0A">
        <w:rPr>
          <w:rFonts w:ascii="Times New Roman" w:hAnsi="Times New Roman" w:cs="Times New Roman"/>
          <w:sz w:val="24"/>
          <w:szCs w:val="24"/>
        </w:rPr>
        <w:t>до</w:t>
      </w:r>
      <w:proofErr w:type="spellEnd"/>
      <w:r w:rsidRPr="00C83D0A">
        <w:rPr>
          <w:rFonts w:ascii="Times New Roman" w:hAnsi="Times New Roman" w:cs="Times New Roman"/>
          <w:sz w:val="24"/>
          <w:szCs w:val="24"/>
          <w:lang w:val="sr-Cyrl-CS"/>
        </w:rPr>
        <w:t>н</w:t>
      </w:r>
      <w:proofErr w:type="spellStart"/>
      <w:r w:rsidRPr="00C83D0A">
        <w:rPr>
          <w:rFonts w:ascii="Times New Roman" w:hAnsi="Times New Roman" w:cs="Times New Roman"/>
          <w:sz w:val="24"/>
          <w:szCs w:val="24"/>
        </w:rPr>
        <w:t>ијела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CS"/>
        </w:rPr>
        <w:t xml:space="preserve"> </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је</w:t>
      </w:r>
      <w:proofErr w:type="spellEnd"/>
    </w:p>
    <w:p w:rsidR="00C83D0A" w:rsidRPr="00C83D0A" w:rsidRDefault="00C83D0A" w:rsidP="00C83D0A">
      <w:pPr>
        <w:spacing w:after="0" w:line="240" w:lineRule="auto"/>
        <w:rPr>
          <w:rFonts w:ascii="Times New Roman" w:hAnsi="Times New Roman" w:cs="Times New Roman"/>
          <w:b/>
          <w:sz w:val="24"/>
          <w:szCs w:val="24"/>
          <w:lang w:val="sr-Cyrl-RS"/>
        </w:rPr>
        <w:sectPr w:rsidR="00C83D0A" w:rsidRPr="00C83D0A" w:rsidSect="00E71663">
          <w:type w:val="continuous"/>
          <w:pgSz w:w="12240" w:h="15840"/>
          <w:pgMar w:top="1440" w:right="1440" w:bottom="1440" w:left="1440" w:header="720" w:footer="720" w:gutter="0"/>
          <w:cols w:num="2" w:space="720"/>
          <w:docGrid w:linePitch="360"/>
        </w:sectPr>
      </w:pPr>
    </w:p>
    <w:p w:rsidR="00C83D0A" w:rsidRPr="00C83D0A" w:rsidRDefault="00C83D0A" w:rsidP="00C83D0A">
      <w:pPr>
        <w:pBdr>
          <w:bottom w:val="single" w:sz="12" w:space="1" w:color="auto"/>
        </w:pBdr>
        <w:spacing w:after="0" w:line="240" w:lineRule="auto"/>
        <w:jc w:val="both"/>
        <w:rPr>
          <w:rFonts w:ascii="Times New Roman" w:hAnsi="Times New Roman" w:cs="Times New Roman"/>
          <w:sz w:val="24"/>
          <w:szCs w:val="24"/>
          <w:lang w:val="sr-Latn-BA"/>
        </w:rPr>
      </w:pPr>
      <w:r w:rsidRPr="00C83D0A">
        <w:rPr>
          <w:rFonts w:ascii="Times New Roman" w:hAnsi="Times New Roman" w:cs="Times New Roman"/>
          <w:sz w:val="24"/>
          <w:szCs w:val="24"/>
          <w:lang w:val="sr-Cyrl-RS"/>
        </w:rPr>
        <w:lastRenderedPageBreak/>
        <w:t>Страна 2</w:t>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t xml:space="preserve">Број </w:t>
      </w:r>
      <w:r w:rsidRPr="00C83D0A">
        <w:rPr>
          <w:rFonts w:ascii="Times New Roman" w:hAnsi="Times New Roman" w:cs="Times New Roman"/>
          <w:sz w:val="24"/>
          <w:szCs w:val="24"/>
          <w:lang w:val="sr-Latn-BA"/>
        </w:rPr>
        <w:t>6</w:t>
      </w:r>
    </w:p>
    <w:p w:rsidR="00C83D0A" w:rsidRPr="00C83D0A" w:rsidRDefault="00C83D0A" w:rsidP="00C83D0A">
      <w:pPr>
        <w:spacing w:after="0" w:line="240" w:lineRule="auto"/>
        <w:jc w:val="center"/>
        <w:rPr>
          <w:rFonts w:ascii="Times New Roman" w:hAnsi="Times New Roman" w:cs="Times New Roman"/>
          <w:b/>
          <w:sz w:val="24"/>
          <w:szCs w:val="24"/>
        </w:rPr>
        <w:sectPr w:rsidR="00C83D0A" w:rsidRPr="00C83D0A" w:rsidSect="00651670">
          <w:type w:val="continuous"/>
          <w:pgSz w:w="12240" w:h="15840"/>
          <w:pgMar w:top="1440" w:right="1440" w:bottom="1440" w:left="1440" w:header="720" w:footer="720" w:gutter="0"/>
          <w:cols w:space="720"/>
          <w:docGrid w:linePitch="360"/>
        </w:sectPr>
      </w:pPr>
    </w:p>
    <w:p w:rsidR="00C83D0A" w:rsidRPr="00C83D0A" w:rsidRDefault="00C83D0A" w:rsidP="00C83D0A">
      <w:pPr>
        <w:spacing w:after="0" w:line="240" w:lineRule="auto"/>
        <w:jc w:val="center"/>
        <w:rPr>
          <w:rFonts w:ascii="Times New Roman" w:hAnsi="Times New Roman" w:cs="Times New Roman"/>
          <w:b/>
          <w:sz w:val="24"/>
          <w:szCs w:val="24"/>
        </w:rPr>
      </w:pPr>
    </w:p>
    <w:p w:rsidR="00C83D0A" w:rsidRPr="00C83D0A" w:rsidRDefault="00C83D0A" w:rsidP="00C83D0A">
      <w:pPr>
        <w:spacing w:after="0" w:line="240" w:lineRule="auto"/>
        <w:jc w:val="center"/>
        <w:rPr>
          <w:rFonts w:ascii="Times New Roman" w:hAnsi="Times New Roman" w:cs="Times New Roman"/>
          <w:b/>
          <w:sz w:val="24"/>
          <w:szCs w:val="24"/>
          <w:lang w:val="sr-Cyrl-RS"/>
        </w:rPr>
      </w:pPr>
      <w:r w:rsidRPr="00C83D0A">
        <w:rPr>
          <w:rFonts w:ascii="Times New Roman" w:hAnsi="Times New Roman" w:cs="Times New Roman"/>
          <w:b/>
          <w:sz w:val="24"/>
          <w:szCs w:val="24"/>
        </w:rPr>
        <w:t>ОДЛУК</w:t>
      </w:r>
      <w:r w:rsidRPr="00C83D0A">
        <w:rPr>
          <w:rFonts w:ascii="Times New Roman" w:hAnsi="Times New Roman" w:cs="Times New Roman"/>
          <w:b/>
          <w:sz w:val="24"/>
          <w:szCs w:val="24"/>
          <w:lang w:val="sr-Cyrl-RS"/>
        </w:rPr>
        <w:t>У</w:t>
      </w:r>
    </w:p>
    <w:p w:rsidR="00C83D0A" w:rsidRPr="00C83D0A" w:rsidRDefault="00C83D0A" w:rsidP="00C83D0A">
      <w:pPr>
        <w:spacing w:after="0" w:line="240" w:lineRule="auto"/>
        <w:jc w:val="center"/>
        <w:rPr>
          <w:rFonts w:ascii="Times New Roman" w:hAnsi="Times New Roman" w:cs="Times New Roman"/>
          <w:sz w:val="24"/>
          <w:szCs w:val="24"/>
          <w:lang w:val="sr-Cyrl-RS"/>
        </w:rPr>
      </w:pPr>
      <w:proofErr w:type="gramStart"/>
      <w:r w:rsidRPr="00C83D0A">
        <w:rPr>
          <w:rFonts w:ascii="Times New Roman" w:hAnsi="Times New Roman" w:cs="Times New Roman"/>
          <w:sz w:val="24"/>
          <w:szCs w:val="24"/>
        </w:rPr>
        <w:t>о</w:t>
      </w:r>
      <w:proofErr w:type="gram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 xml:space="preserve">измјенама и допунама Одлуке о </w:t>
      </w:r>
      <w:proofErr w:type="spellStart"/>
      <w:r w:rsidRPr="00C83D0A">
        <w:rPr>
          <w:rFonts w:ascii="Times New Roman" w:hAnsi="Times New Roman" w:cs="Times New Roman"/>
          <w:sz w:val="24"/>
          <w:szCs w:val="24"/>
        </w:rPr>
        <w:t>извршењу</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буџета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општине</w:t>
      </w:r>
      <w:proofErr w:type="spellEnd"/>
      <w:r w:rsidRPr="00C83D0A">
        <w:rPr>
          <w:rFonts w:ascii="Times New Roman" w:hAnsi="Times New Roman" w:cs="Times New Roman"/>
          <w:sz w:val="24"/>
          <w:szCs w:val="24"/>
          <w:lang w:val="sr-Cyrl-RS"/>
        </w:rPr>
        <w:t xml:space="preserve"> </w:t>
      </w:r>
      <w:r w:rsidRPr="00C83D0A">
        <w:rPr>
          <w:rFonts w:ascii="Times New Roman" w:hAnsi="Times New Roman" w:cs="Times New Roman"/>
          <w:sz w:val="24"/>
          <w:szCs w:val="24"/>
        </w:rPr>
        <w:t xml:space="preserve"> </w:t>
      </w:r>
    </w:p>
    <w:p w:rsidR="00C83D0A" w:rsidRPr="00C83D0A" w:rsidRDefault="00C83D0A" w:rsidP="00C83D0A">
      <w:pPr>
        <w:spacing w:after="0" w:line="240" w:lineRule="auto"/>
        <w:jc w:val="center"/>
        <w:rPr>
          <w:rFonts w:ascii="Times New Roman" w:hAnsi="Times New Roman" w:cs="Times New Roman"/>
          <w:sz w:val="24"/>
          <w:szCs w:val="24"/>
        </w:rPr>
      </w:pPr>
      <w:r w:rsidRPr="00C83D0A">
        <w:rPr>
          <w:rFonts w:ascii="Times New Roman" w:hAnsi="Times New Roman" w:cs="Times New Roman"/>
          <w:sz w:val="24"/>
          <w:szCs w:val="24"/>
          <w:lang w:val="sr-Cyrl-CS"/>
        </w:rPr>
        <w:t>Хан Пијесак</w:t>
      </w:r>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за</w:t>
      </w:r>
      <w:proofErr w:type="spellEnd"/>
      <w:r w:rsidRPr="00C83D0A">
        <w:rPr>
          <w:rFonts w:ascii="Times New Roman" w:hAnsi="Times New Roman" w:cs="Times New Roman"/>
          <w:sz w:val="24"/>
          <w:szCs w:val="24"/>
        </w:rPr>
        <w:t xml:space="preserve"> 20</w:t>
      </w:r>
      <w:r w:rsidRPr="00C83D0A">
        <w:rPr>
          <w:rFonts w:ascii="Times New Roman" w:hAnsi="Times New Roman" w:cs="Times New Roman"/>
          <w:sz w:val="24"/>
          <w:szCs w:val="24"/>
          <w:lang w:val="sr-Cyrl-RS"/>
        </w:rPr>
        <w:t>22</w:t>
      </w:r>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CS"/>
        </w:rPr>
        <w:t>г</w:t>
      </w:r>
      <w:proofErr w:type="spellStart"/>
      <w:r w:rsidRPr="00C83D0A">
        <w:rPr>
          <w:rFonts w:ascii="Times New Roman" w:hAnsi="Times New Roman" w:cs="Times New Roman"/>
          <w:sz w:val="24"/>
          <w:szCs w:val="24"/>
        </w:rPr>
        <w:t>одину</w:t>
      </w:r>
      <w:proofErr w:type="spellEnd"/>
    </w:p>
    <w:p w:rsidR="00C83D0A" w:rsidRPr="00C83D0A" w:rsidRDefault="00C83D0A" w:rsidP="00C83D0A">
      <w:pPr>
        <w:spacing w:after="0" w:line="240" w:lineRule="auto"/>
        <w:jc w:val="center"/>
        <w:rPr>
          <w:rFonts w:ascii="Times New Roman" w:hAnsi="Times New Roman" w:cs="Times New Roman"/>
          <w:sz w:val="24"/>
          <w:szCs w:val="24"/>
          <w:lang w:val="sr-Cyrl-RS"/>
        </w:rPr>
      </w:pPr>
    </w:p>
    <w:p w:rsidR="00C83D0A" w:rsidRPr="00C83D0A" w:rsidRDefault="00C83D0A" w:rsidP="00C83D0A">
      <w:pPr>
        <w:spacing w:after="0" w:line="240" w:lineRule="auto"/>
        <w:jc w:val="center"/>
        <w:rPr>
          <w:rFonts w:ascii="Times New Roman" w:hAnsi="Times New Roman" w:cs="Times New Roman"/>
          <w:sz w:val="24"/>
          <w:szCs w:val="24"/>
          <w:lang w:val="sr-Cyrl-RS"/>
        </w:rPr>
      </w:pPr>
      <w:r w:rsidRPr="00C83D0A">
        <w:rPr>
          <w:rFonts w:ascii="Times New Roman" w:hAnsi="Times New Roman" w:cs="Times New Roman"/>
          <w:sz w:val="24"/>
          <w:szCs w:val="24"/>
          <w:lang w:val="sr-Cyrl-RS"/>
        </w:rPr>
        <w:t>Члан 1.</w:t>
      </w:r>
    </w:p>
    <w:p w:rsidR="00C83D0A" w:rsidRPr="00C83D0A" w:rsidRDefault="00C83D0A" w:rsidP="00C83D0A">
      <w:pPr>
        <w:spacing w:after="0" w:line="240" w:lineRule="auto"/>
        <w:jc w:val="both"/>
        <w:rPr>
          <w:rFonts w:ascii="Times New Roman" w:hAnsi="Times New Roman" w:cs="Times New Roman"/>
          <w:sz w:val="24"/>
          <w:szCs w:val="24"/>
          <w:lang w:val="sr-Cyrl-RS"/>
        </w:rPr>
      </w:pPr>
      <w:r w:rsidRPr="00C83D0A">
        <w:rPr>
          <w:rFonts w:ascii="Times New Roman" w:hAnsi="Times New Roman" w:cs="Times New Roman"/>
          <w:sz w:val="24"/>
          <w:szCs w:val="24"/>
          <w:lang w:val="sr-Cyrl-RS"/>
        </w:rPr>
        <w:t xml:space="preserve">      </w:t>
      </w:r>
      <w:r w:rsidRPr="00C83D0A">
        <w:rPr>
          <w:rFonts w:ascii="Times New Roman" w:hAnsi="Times New Roman" w:cs="Times New Roman"/>
          <w:sz w:val="24"/>
          <w:szCs w:val="24"/>
          <w:lang w:val="sr-Cyrl-RS"/>
        </w:rPr>
        <w:tab/>
        <w:t xml:space="preserve">   У Одлуци о  извршењу буџета општине  Хан Пијесак за 2022. годину </w:t>
      </w:r>
      <w:r w:rsidRPr="00C83D0A">
        <w:rPr>
          <w:rFonts w:ascii="Times New Roman" w:hAnsi="Times New Roman" w:cs="Times New Roman"/>
          <w:sz w:val="24"/>
          <w:szCs w:val="24"/>
          <w:lang w:val="sr-Latn-RS"/>
        </w:rPr>
        <w:t xml:space="preserve"> (</w:t>
      </w:r>
      <w:r w:rsidRPr="00C83D0A">
        <w:rPr>
          <w:rFonts w:ascii="Times New Roman" w:hAnsi="Times New Roman" w:cs="Times New Roman"/>
          <w:sz w:val="24"/>
          <w:szCs w:val="24"/>
          <w:lang w:val="sr-Cyrl-RS"/>
        </w:rPr>
        <w:t>„Службени гласник Општине Хан Пијесак“ број 14/21),  у члану  1. став  (2) послије ријечи:  „Одлуком о усвајању  Буџета  општине Хан Пијесак за 2022. годину“  додаје се запета и ријечи: „односно Одлуком о усвајању Ребаланса  буџета општине Хан Пијесак за 2022. годину“.</w:t>
      </w:r>
    </w:p>
    <w:p w:rsidR="00C83D0A" w:rsidRPr="00C83D0A" w:rsidRDefault="00C83D0A" w:rsidP="00C83D0A">
      <w:pPr>
        <w:spacing w:after="0" w:line="240" w:lineRule="auto"/>
        <w:jc w:val="center"/>
        <w:rPr>
          <w:rFonts w:ascii="Times New Roman" w:hAnsi="Times New Roman" w:cs="Times New Roman"/>
          <w:sz w:val="24"/>
          <w:szCs w:val="24"/>
          <w:lang w:val="sr-Cyrl-RS"/>
        </w:rPr>
      </w:pPr>
    </w:p>
    <w:p w:rsidR="00C83D0A" w:rsidRPr="00C83D0A" w:rsidRDefault="00C83D0A" w:rsidP="00C83D0A">
      <w:pPr>
        <w:spacing w:after="0" w:line="240" w:lineRule="auto"/>
        <w:jc w:val="center"/>
        <w:rPr>
          <w:rFonts w:ascii="Times New Roman" w:hAnsi="Times New Roman" w:cs="Times New Roman"/>
          <w:sz w:val="24"/>
          <w:szCs w:val="24"/>
          <w:lang w:val="sr-Cyrl-RS"/>
        </w:rPr>
      </w:pPr>
      <w:r w:rsidRPr="00C83D0A">
        <w:rPr>
          <w:rFonts w:ascii="Times New Roman" w:hAnsi="Times New Roman" w:cs="Times New Roman"/>
          <w:sz w:val="24"/>
          <w:szCs w:val="24"/>
          <w:lang w:val="sr-Cyrl-RS"/>
        </w:rPr>
        <w:t>Члан 2.</w:t>
      </w:r>
    </w:p>
    <w:p w:rsidR="00C83D0A" w:rsidRPr="00C83D0A" w:rsidRDefault="00C83D0A" w:rsidP="00C83D0A">
      <w:pPr>
        <w:spacing w:after="0" w:line="240" w:lineRule="auto"/>
        <w:ind w:firstLine="708"/>
        <w:jc w:val="both"/>
        <w:rPr>
          <w:rFonts w:ascii="Times New Roman" w:hAnsi="Times New Roman" w:cs="Times New Roman"/>
          <w:sz w:val="24"/>
          <w:szCs w:val="24"/>
          <w:lang w:val="sr-Cyrl-RS"/>
        </w:rPr>
      </w:pPr>
      <w:r w:rsidRPr="00C83D0A">
        <w:rPr>
          <w:rFonts w:ascii="Times New Roman" w:hAnsi="Times New Roman" w:cs="Times New Roman"/>
          <w:sz w:val="24"/>
          <w:szCs w:val="24"/>
          <w:lang w:val="sr-Cyrl-RS"/>
        </w:rPr>
        <w:t xml:space="preserve">  У члану 2. став (3) умјесто тачке на крају текста ставља се запета и додају ријечи: „односно Одлуком о усвајању Ребаланса  буџета Општине Хан Пијесак за 2022. годину.“</w:t>
      </w:r>
    </w:p>
    <w:p w:rsidR="00C83D0A" w:rsidRPr="00C83D0A" w:rsidRDefault="00C83D0A" w:rsidP="00C83D0A">
      <w:pPr>
        <w:spacing w:after="0" w:line="240" w:lineRule="auto"/>
        <w:jc w:val="both"/>
        <w:rPr>
          <w:rFonts w:ascii="Times New Roman" w:hAnsi="Times New Roman" w:cs="Times New Roman"/>
          <w:sz w:val="24"/>
          <w:szCs w:val="24"/>
          <w:lang w:val="sr-Cyrl-RS"/>
        </w:rPr>
      </w:pPr>
    </w:p>
    <w:p w:rsidR="00C83D0A" w:rsidRPr="00C83D0A" w:rsidRDefault="00C83D0A" w:rsidP="00C83D0A">
      <w:pPr>
        <w:spacing w:after="0" w:line="240" w:lineRule="auto"/>
        <w:jc w:val="center"/>
        <w:rPr>
          <w:rFonts w:ascii="Times New Roman" w:hAnsi="Times New Roman" w:cs="Times New Roman"/>
          <w:sz w:val="24"/>
          <w:szCs w:val="24"/>
          <w:lang w:val="sr-Cyrl-RS"/>
        </w:rPr>
      </w:pPr>
      <w:r w:rsidRPr="00C83D0A">
        <w:rPr>
          <w:rFonts w:ascii="Times New Roman" w:hAnsi="Times New Roman" w:cs="Times New Roman"/>
          <w:sz w:val="24"/>
          <w:szCs w:val="24"/>
          <w:lang w:val="sr-Cyrl-RS"/>
        </w:rPr>
        <w:t>Члан 3.</w:t>
      </w:r>
    </w:p>
    <w:p w:rsidR="00C83D0A" w:rsidRPr="00C83D0A" w:rsidRDefault="00C83D0A" w:rsidP="00C83D0A">
      <w:pPr>
        <w:spacing w:after="0" w:line="240" w:lineRule="auto"/>
        <w:ind w:firstLine="708"/>
        <w:jc w:val="both"/>
        <w:rPr>
          <w:rFonts w:ascii="Times New Roman" w:hAnsi="Times New Roman" w:cs="Times New Roman"/>
          <w:sz w:val="24"/>
          <w:szCs w:val="24"/>
          <w:lang w:val="sr-Cyrl-RS"/>
        </w:rPr>
      </w:pPr>
      <w:r w:rsidRPr="00C83D0A">
        <w:rPr>
          <w:rFonts w:ascii="Times New Roman" w:hAnsi="Times New Roman" w:cs="Times New Roman"/>
          <w:sz w:val="24"/>
          <w:szCs w:val="24"/>
          <w:lang w:val="sr-Cyrl-RS"/>
        </w:rPr>
        <w:t xml:space="preserve"> У члану 5. умјесто тачке на крају текста ставља се запета и додају ријечи: „односно према усвојеном Ребалансу  буџета.“</w:t>
      </w:r>
    </w:p>
    <w:p w:rsidR="00C83D0A" w:rsidRPr="00C83D0A" w:rsidRDefault="00C83D0A" w:rsidP="00C83D0A">
      <w:pPr>
        <w:spacing w:after="0" w:line="240" w:lineRule="auto"/>
        <w:ind w:firstLine="708"/>
        <w:jc w:val="both"/>
        <w:rPr>
          <w:rFonts w:ascii="Times New Roman" w:hAnsi="Times New Roman" w:cs="Times New Roman"/>
          <w:sz w:val="24"/>
          <w:szCs w:val="24"/>
          <w:lang w:val="sr-Cyrl-RS"/>
        </w:rPr>
      </w:pPr>
    </w:p>
    <w:p w:rsidR="00C83D0A" w:rsidRPr="00C83D0A" w:rsidRDefault="00C83D0A" w:rsidP="00C83D0A">
      <w:pPr>
        <w:spacing w:after="0" w:line="240" w:lineRule="auto"/>
        <w:jc w:val="center"/>
        <w:rPr>
          <w:rFonts w:ascii="Times New Roman" w:hAnsi="Times New Roman" w:cs="Times New Roman"/>
          <w:sz w:val="24"/>
          <w:szCs w:val="24"/>
          <w:lang w:val="sr-Cyrl-RS"/>
        </w:rPr>
      </w:pPr>
      <w:r w:rsidRPr="00C83D0A">
        <w:rPr>
          <w:rFonts w:ascii="Times New Roman" w:hAnsi="Times New Roman" w:cs="Times New Roman"/>
          <w:sz w:val="24"/>
          <w:szCs w:val="24"/>
          <w:lang w:val="sr-Cyrl-RS"/>
        </w:rPr>
        <w:t>Члан 4.</w:t>
      </w:r>
    </w:p>
    <w:p w:rsidR="00C83D0A" w:rsidRPr="00C83D0A" w:rsidRDefault="00C83D0A" w:rsidP="00C83D0A">
      <w:pPr>
        <w:spacing w:after="0" w:line="240" w:lineRule="auto"/>
        <w:ind w:left="-90" w:firstLine="810"/>
        <w:contextualSpacing/>
        <w:jc w:val="both"/>
        <w:rPr>
          <w:rFonts w:ascii="Times New Roman" w:eastAsia="Calibri" w:hAnsi="Times New Roman" w:cs="Times New Roman"/>
          <w:sz w:val="24"/>
          <w:szCs w:val="24"/>
          <w:lang w:val="sr-Cyrl-RS"/>
        </w:rPr>
      </w:pPr>
      <w:r w:rsidRPr="00C83D0A">
        <w:rPr>
          <w:rFonts w:ascii="Times New Roman" w:eastAsia="Calibri" w:hAnsi="Times New Roman" w:cs="Times New Roman"/>
          <w:sz w:val="24"/>
          <w:szCs w:val="24"/>
          <w:lang w:val="sr-Cyrl-RS"/>
        </w:rPr>
        <w:t>У члану 20. тачка (1) умјесто „7.394,00 КМ“  треба да стоји „17.950,00 КМ“.</w:t>
      </w:r>
    </w:p>
    <w:p w:rsidR="00C83D0A" w:rsidRPr="00C83D0A" w:rsidRDefault="00C83D0A" w:rsidP="00C83D0A">
      <w:pPr>
        <w:spacing w:after="0" w:line="240" w:lineRule="auto"/>
        <w:ind w:left="-90" w:firstLine="90"/>
        <w:contextualSpacing/>
        <w:jc w:val="both"/>
        <w:rPr>
          <w:rFonts w:ascii="Times New Roman" w:eastAsia="Calibri" w:hAnsi="Times New Roman" w:cs="Times New Roman"/>
          <w:sz w:val="24"/>
          <w:szCs w:val="24"/>
          <w:lang w:val="sr-Cyrl-RS"/>
        </w:rPr>
      </w:pPr>
    </w:p>
    <w:p w:rsidR="00C83D0A" w:rsidRPr="00C83D0A" w:rsidRDefault="00C83D0A" w:rsidP="00C83D0A">
      <w:pPr>
        <w:tabs>
          <w:tab w:val="left" w:pos="3915"/>
        </w:tabs>
        <w:spacing w:after="0" w:line="240" w:lineRule="auto"/>
        <w:jc w:val="center"/>
        <w:rPr>
          <w:rFonts w:ascii="Times New Roman" w:hAnsi="Times New Roman" w:cs="Times New Roman"/>
          <w:sz w:val="24"/>
          <w:szCs w:val="24"/>
          <w:lang w:val="sr-Cyrl-RS"/>
        </w:rPr>
      </w:pPr>
      <w:r w:rsidRPr="00C83D0A">
        <w:rPr>
          <w:rFonts w:ascii="Times New Roman" w:hAnsi="Times New Roman" w:cs="Times New Roman"/>
          <w:sz w:val="24"/>
          <w:szCs w:val="24"/>
          <w:lang w:val="sr-Cyrl-RS"/>
        </w:rPr>
        <w:t>Члан 5.</w:t>
      </w:r>
    </w:p>
    <w:p w:rsidR="00C83D0A" w:rsidRPr="00C83D0A" w:rsidRDefault="00C83D0A" w:rsidP="00C83D0A">
      <w:pPr>
        <w:tabs>
          <w:tab w:val="left" w:pos="3915"/>
        </w:tabs>
        <w:spacing w:after="0" w:line="240" w:lineRule="auto"/>
        <w:rPr>
          <w:rFonts w:ascii="Times New Roman" w:hAnsi="Times New Roman" w:cs="Times New Roman"/>
          <w:sz w:val="24"/>
          <w:szCs w:val="24"/>
          <w:lang w:val="sr-Cyrl-RS"/>
        </w:rPr>
      </w:pPr>
      <w:r w:rsidRPr="00C83D0A">
        <w:rPr>
          <w:rFonts w:ascii="Times New Roman" w:hAnsi="Times New Roman" w:cs="Times New Roman"/>
          <w:sz w:val="24"/>
          <w:szCs w:val="24"/>
          <w:lang w:val="sr-Cyrl-RS"/>
        </w:rPr>
        <w:t xml:space="preserve">            Члан  22. мијења се и гласи:</w:t>
      </w:r>
    </w:p>
    <w:p w:rsidR="00C83D0A" w:rsidRPr="00C83D0A" w:rsidRDefault="00C83D0A" w:rsidP="00C83D0A">
      <w:pPr>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RS"/>
        </w:rPr>
        <w:t xml:space="preserve">           „</w:t>
      </w:r>
      <w:r w:rsidRPr="00C83D0A">
        <w:rPr>
          <w:rFonts w:ascii="Times New Roman" w:hAnsi="Times New Roman" w:cs="Times New Roman"/>
          <w:sz w:val="24"/>
          <w:szCs w:val="24"/>
          <w:lang w:val="sr-Cyrl-CS"/>
        </w:rPr>
        <w:t xml:space="preserve">Уколико су другим актима прописани новчани издаци из Буџета који се разликују од планираних износа по овој Одлуци или по Одлуци о усвајању буџета општине Хан Пијесак за 2022. годину, односно по Одлуци о усвајању </w:t>
      </w: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Ребаланса буџета општине Хан Пијесак за 2022. годину, примјењују се одредбе и планирани износи утврђени овим одлукама.“</w:t>
      </w:r>
    </w:p>
    <w:p w:rsidR="00C83D0A" w:rsidRPr="00C83D0A" w:rsidRDefault="00C83D0A" w:rsidP="00C83D0A">
      <w:pPr>
        <w:tabs>
          <w:tab w:val="left" w:pos="2940"/>
        </w:tabs>
        <w:spacing w:after="0" w:line="240" w:lineRule="auto"/>
        <w:jc w:val="center"/>
        <w:rPr>
          <w:rFonts w:ascii="Times New Roman" w:hAnsi="Times New Roman" w:cs="Times New Roman"/>
          <w:sz w:val="24"/>
          <w:szCs w:val="24"/>
          <w:lang w:val="sr-Cyrl-RS"/>
        </w:rPr>
      </w:pPr>
    </w:p>
    <w:p w:rsidR="00C83D0A" w:rsidRPr="00C83D0A" w:rsidRDefault="00C83D0A" w:rsidP="00C83D0A">
      <w:pPr>
        <w:tabs>
          <w:tab w:val="left" w:pos="2940"/>
        </w:tabs>
        <w:spacing w:after="0" w:line="240" w:lineRule="auto"/>
        <w:jc w:val="center"/>
        <w:rPr>
          <w:rFonts w:ascii="Times New Roman" w:hAnsi="Times New Roman" w:cs="Times New Roman"/>
          <w:sz w:val="24"/>
          <w:szCs w:val="24"/>
          <w:lang w:val="sr-Cyrl-RS"/>
        </w:rPr>
      </w:pPr>
      <w:r w:rsidRPr="00C83D0A">
        <w:rPr>
          <w:rFonts w:ascii="Times New Roman" w:hAnsi="Times New Roman" w:cs="Times New Roman"/>
          <w:sz w:val="24"/>
          <w:szCs w:val="24"/>
          <w:lang w:val="sr-Cyrl-RS"/>
        </w:rPr>
        <w:t>Члан 6.</w:t>
      </w:r>
    </w:p>
    <w:p w:rsidR="00C83D0A" w:rsidRPr="00C83D0A" w:rsidRDefault="00C83D0A" w:rsidP="00C83D0A">
      <w:pPr>
        <w:spacing w:after="0" w:line="240" w:lineRule="auto"/>
        <w:jc w:val="both"/>
        <w:rPr>
          <w:rFonts w:ascii="Times New Roman" w:hAnsi="Times New Roman" w:cs="Times New Roman"/>
          <w:sz w:val="24"/>
          <w:szCs w:val="24"/>
          <w:lang w:val="sr-Cyrl-RS"/>
        </w:rPr>
      </w:pPr>
      <w:r w:rsidRPr="00C83D0A">
        <w:rPr>
          <w:rFonts w:ascii="Times New Roman" w:hAnsi="Times New Roman" w:cs="Times New Roman"/>
          <w:sz w:val="24"/>
          <w:szCs w:val="24"/>
          <w:lang w:val="sr-Cyrl-RS"/>
        </w:rPr>
        <w:t xml:space="preserve">       </w:t>
      </w:r>
      <w:r w:rsidRPr="00C83D0A">
        <w:rPr>
          <w:rFonts w:ascii="Times New Roman" w:hAnsi="Times New Roman" w:cs="Times New Roman"/>
          <w:sz w:val="24"/>
          <w:szCs w:val="24"/>
          <w:lang w:val="sr-Cyrl-CS"/>
        </w:rPr>
        <w:t xml:space="preserve">      </w:t>
      </w:r>
      <w:proofErr w:type="spellStart"/>
      <w:r w:rsidRPr="00C83D0A">
        <w:rPr>
          <w:rFonts w:ascii="Times New Roman" w:hAnsi="Times New Roman" w:cs="Times New Roman"/>
          <w:sz w:val="24"/>
          <w:szCs w:val="24"/>
        </w:rPr>
        <w:t>Ова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Oдлука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ступа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на</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снагу</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 xml:space="preserve">осмог дана од </w:t>
      </w:r>
      <w:proofErr w:type="spellStart"/>
      <w:proofErr w:type="gramStart"/>
      <w:r w:rsidRPr="00C83D0A">
        <w:rPr>
          <w:rFonts w:ascii="Times New Roman" w:hAnsi="Times New Roman" w:cs="Times New Roman"/>
          <w:sz w:val="24"/>
          <w:szCs w:val="24"/>
        </w:rPr>
        <w:t>дан</w:t>
      </w:r>
      <w:proofErr w:type="spellEnd"/>
      <w:r w:rsidRPr="00C83D0A">
        <w:rPr>
          <w:rFonts w:ascii="Times New Roman" w:hAnsi="Times New Roman" w:cs="Times New Roman"/>
          <w:sz w:val="24"/>
          <w:szCs w:val="24"/>
          <w:lang w:val="sr-Cyrl-CS"/>
        </w:rPr>
        <w:t xml:space="preserve">а  </w:t>
      </w:r>
      <w:proofErr w:type="spellStart"/>
      <w:r w:rsidRPr="00C83D0A">
        <w:rPr>
          <w:rFonts w:ascii="Times New Roman" w:hAnsi="Times New Roman" w:cs="Times New Roman"/>
          <w:sz w:val="24"/>
          <w:szCs w:val="24"/>
        </w:rPr>
        <w:t>објав</w:t>
      </w:r>
      <w:proofErr w:type="spellEnd"/>
      <w:r w:rsidRPr="00C83D0A">
        <w:rPr>
          <w:rFonts w:ascii="Times New Roman" w:hAnsi="Times New Roman" w:cs="Times New Roman"/>
          <w:sz w:val="24"/>
          <w:szCs w:val="24"/>
          <w:lang w:val="sr-Cyrl-CS"/>
        </w:rPr>
        <w:t>љивања</w:t>
      </w:r>
      <w:proofErr w:type="gramEnd"/>
      <w:r w:rsidRPr="00C83D0A">
        <w:rPr>
          <w:rFonts w:ascii="Times New Roman" w:hAnsi="Times New Roman" w:cs="Times New Roman"/>
          <w:sz w:val="24"/>
          <w:szCs w:val="24"/>
          <w:lang w:val="sr-Cyrl-CS"/>
        </w:rPr>
        <w:t xml:space="preserve">  </w:t>
      </w:r>
      <w:r w:rsidRPr="00C83D0A">
        <w:rPr>
          <w:rFonts w:ascii="Times New Roman" w:hAnsi="Times New Roman" w:cs="Times New Roman"/>
          <w:sz w:val="24"/>
          <w:szCs w:val="24"/>
        </w:rPr>
        <w:t xml:space="preserve"> у </w:t>
      </w:r>
      <w:r w:rsidRPr="00C83D0A">
        <w:rPr>
          <w:rFonts w:ascii="Times New Roman" w:hAnsi="Times New Roman" w:cs="Times New Roman"/>
          <w:sz w:val="24"/>
          <w:szCs w:val="24"/>
          <w:lang w:val="sr-Cyrl-RS"/>
        </w:rPr>
        <w:t>„</w:t>
      </w:r>
      <w:proofErr w:type="spellStart"/>
      <w:r w:rsidRPr="00C83D0A">
        <w:rPr>
          <w:rFonts w:ascii="Times New Roman" w:hAnsi="Times New Roman" w:cs="Times New Roman"/>
          <w:sz w:val="24"/>
          <w:szCs w:val="24"/>
        </w:rPr>
        <w:t>Службеном</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гласнику</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општине</w:t>
      </w:r>
      <w:proofErr w:type="spellEnd"/>
      <w:r w:rsidRPr="00C83D0A">
        <w:rPr>
          <w:rFonts w:ascii="Times New Roman" w:hAnsi="Times New Roman" w:cs="Times New Roman"/>
          <w:sz w:val="24"/>
          <w:szCs w:val="24"/>
        </w:rPr>
        <w:t xml:space="preserve"> </w:t>
      </w:r>
      <w:proofErr w:type="spellStart"/>
      <w:r w:rsidRPr="00C83D0A">
        <w:rPr>
          <w:rFonts w:ascii="Times New Roman" w:hAnsi="Times New Roman" w:cs="Times New Roman"/>
          <w:sz w:val="24"/>
          <w:szCs w:val="24"/>
        </w:rPr>
        <w:t>Хан</w:t>
      </w:r>
      <w:proofErr w:type="spellEnd"/>
      <w:r w:rsidRPr="00C83D0A">
        <w:rPr>
          <w:rFonts w:ascii="Times New Roman" w:hAnsi="Times New Roman" w:cs="Times New Roman"/>
          <w:sz w:val="24"/>
          <w:szCs w:val="24"/>
          <w:lang w:val="sr-Cyrl-RS"/>
        </w:rPr>
        <w:t xml:space="preserve"> </w:t>
      </w:r>
      <w:proofErr w:type="spellStart"/>
      <w:r w:rsidRPr="00C83D0A">
        <w:rPr>
          <w:rFonts w:ascii="Times New Roman" w:hAnsi="Times New Roman" w:cs="Times New Roman"/>
          <w:sz w:val="24"/>
          <w:szCs w:val="24"/>
        </w:rPr>
        <w:t>Пијесак</w:t>
      </w:r>
      <w:proofErr w:type="spellEnd"/>
      <w:r w:rsidRPr="00C83D0A">
        <w:rPr>
          <w:rFonts w:ascii="Times New Roman" w:hAnsi="Times New Roman" w:cs="Times New Roman"/>
          <w:sz w:val="24"/>
          <w:szCs w:val="24"/>
          <w:lang w:val="sr-Cyrl-RS"/>
        </w:rPr>
        <w:t>“</w:t>
      </w:r>
      <w:r w:rsidRPr="00C83D0A">
        <w:rPr>
          <w:rFonts w:ascii="Times New Roman" w:hAnsi="Times New Roman" w:cs="Times New Roman"/>
          <w:sz w:val="24"/>
          <w:szCs w:val="24"/>
        </w:rPr>
        <w:t>.</w:t>
      </w: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lang w:val="sr-Cyrl-RS"/>
        </w:rPr>
      </w:pP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01-022</w:t>
      </w:r>
      <w:r w:rsidRPr="00C83D0A">
        <w:rPr>
          <w:rFonts w:ascii="Times New Roman" w:hAnsi="Times New Roman" w:cs="Times New Roman"/>
          <w:sz w:val="24"/>
          <w:szCs w:val="24"/>
          <w:lang w:val="sr-Cyrl-BA"/>
        </w:rPr>
        <w:t>-</w:t>
      </w:r>
      <w:r w:rsidRPr="00C83D0A">
        <w:rPr>
          <w:rFonts w:ascii="Times New Roman" w:hAnsi="Times New Roman" w:cs="Times New Roman"/>
          <w:sz w:val="24"/>
          <w:szCs w:val="24"/>
          <w:lang w:val="sr-Latn-BA"/>
        </w:rPr>
        <w:t>80</w:t>
      </w:r>
      <w:r w:rsidRPr="00C83D0A">
        <w:rPr>
          <w:rFonts w:ascii="Times New Roman" w:hAnsi="Times New Roman" w:cs="Times New Roman"/>
          <w:sz w:val="24"/>
          <w:szCs w:val="24"/>
          <w:lang w:val="sr-Cyrl-RS"/>
        </w:rPr>
        <w:t>/22</w:t>
      </w:r>
    </w:p>
    <w:p w:rsidR="00C83D0A" w:rsidRPr="00C83D0A" w:rsidRDefault="00C83D0A" w:rsidP="00C83D0A">
      <w:pPr>
        <w:spacing w:after="0" w:line="240" w:lineRule="auto"/>
        <w:jc w:val="both"/>
        <w:rPr>
          <w:rFonts w:ascii="Times New Roman" w:hAnsi="Times New Roman" w:cs="Times New Roman"/>
          <w:sz w:val="24"/>
          <w:szCs w:val="24"/>
        </w:rPr>
      </w:pPr>
      <w:proofErr w:type="spellStart"/>
      <w:r w:rsidRPr="00C83D0A">
        <w:rPr>
          <w:rFonts w:ascii="Times New Roman" w:hAnsi="Times New Roman" w:cs="Times New Roman"/>
          <w:sz w:val="24"/>
          <w:szCs w:val="24"/>
        </w:rPr>
        <w:t>Дана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године</w:t>
      </w:r>
      <w:proofErr w:type="spellEnd"/>
      <w:proofErr w:type="gramEnd"/>
    </w:p>
    <w:p w:rsidR="00C83D0A" w:rsidRPr="00C83D0A" w:rsidRDefault="00C83D0A" w:rsidP="00C83D0A">
      <w:pPr>
        <w:spacing w:after="0" w:line="240" w:lineRule="auto"/>
        <w:jc w:val="both"/>
        <w:rPr>
          <w:rFonts w:ascii="Times New Roman" w:hAnsi="Times New Roman" w:cs="Times New Roman"/>
          <w:sz w:val="24"/>
          <w:szCs w:val="24"/>
          <w:lang w:val="sr-Cyrl-BA"/>
        </w:rPr>
      </w:pP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r>
      <w:r w:rsidRPr="00C83D0A">
        <w:rPr>
          <w:rFonts w:ascii="Times New Roman" w:hAnsi="Times New Roman" w:cs="Times New Roman"/>
          <w:sz w:val="24"/>
          <w:szCs w:val="24"/>
          <w:lang w:val="sr-Cyrl-BA"/>
        </w:rPr>
        <w:tab/>
        <w:t>Предсједник Скупштине</w:t>
      </w: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t xml:space="preserve">             Кристина Стојановић, с.р.</w:t>
      </w:r>
    </w:p>
    <w:p w:rsidR="00C83D0A" w:rsidRPr="00C83D0A" w:rsidRDefault="00C83D0A" w:rsidP="00C83D0A">
      <w:pPr>
        <w:spacing w:after="0" w:line="240" w:lineRule="auto"/>
        <w:jc w:val="both"/>
        <w:rPr>
          <w:rFonts w:ascii="Times New Roman" w:hAnsi="Times New Roman" w:cs="Times New Roman"/>
          <w:sz w:val="24"/>
          <w:szCs w:val="24"/>
        </w:rPr>
      </w:pPr>
      <w:r w:rsidRPr="00C83D0A">
        <w:rPr>
          <w:rFonts w:ascii="Times New Roman" w:hAnsi="Times New Roman" w:cs="Times New Roman"/>
          <w:sz w:val="24"/>
          <w:szCs w:val="24"/>
        </w:rPr>
        <w:t>__________________________________</w:t>
      </w: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rPr>
        <w:sectPr w:rsidR="00C83D0A" w:rsidRPr="00C83D0A" w:rsidSect="00E71663">
          <w:type w:val="continuous"/>
          <w:pgSz w:w="12240" w:h="15840"/>
          <w:pgMar w:top="1440" w:right="1440" w:bottom="1440" w:left="1440" w:header="720" w:footer="720" w:gutter="0"/>
          <w:cols w:num="2" w:space="720"/>
          <w:docGrid w:linePitch="360"/>
        </w:sectPr>
      </w:pPr>
    </w:p>
    <w:p w:rsidR="00C83D0A" w:rsidRPr="00C83D0A" w:rsidRDefault="00C83D0A" w:rsidP="00C83D0A">
      <w:pPr>
        <w:pBdr>
          <w:bottom w:val="single" w:sz="12" w:space="1" w:color="auto"/>
        </w:pBdr>
        <w:spacing w:after="0" w:line="240" w:lineRule="auto"/>
        <w:jc w:val="both"/>
        <w:rPr>
          <w:rFonts w:ascii="Times New Roman" w:hAnsi="Times New Roman" w:cs="Times New Roman"/>
          <w:sz w:val="24"/>
          <w:szCs w:val="24"/>
          <w:lang w:val="sr-Latn-BA"/>
        </w:rPr>
      </w:pPr>
      <w:r w:rsidRPr="00C83D0A">
        <w:rPr>
          <w:rFonts w:ascii="Times New Roman" w:hAnsi="Times New Roman" w:cs="Times New Roman"/>
          <w:sz w:val="24"/>
          <w:szCs w:val="24"/>
          <w:lang w:val="sr-Cyrl-RS"/>
        </w:rPr>
        <w:lastRenderedPageBreak/>
        <w:t>Страна 5</w:t>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t xml:space="preserve">Број </w:t>
      </w:r>
      <w:r w:rsidRPr="00C83D0A">
        <w:rPr>
          <w:rFonts w:ascii="Times New Roman" w:hAnsi="Times New Roman" w:cs="Times New Roman"/>
          <w:sz w:val="24"/>
          <w:szCs w:val="24"/>
          <w:lang w:val="sr-Latn-BA"/>
        </w:rPr>
        <w:t>6</w:t>
      </w:r>
    </w:p>
    <w:p w:rsidR="00C83D0A" w:rsidRPr="00C83D0A" w:rsidRDefault="00C83D0A" w:rsidP="00C83D0A">
      <w:pPr>
        <w:spacing w:after="0" w:line="240" w:lineRule="auto"/>
        <w:ind w:firstLine="720"/>
        <w:jc w:val="both"/>
        <w:rPr>
          <w:rFonts w:ascii="Times New Roman" w:eastAsia="Calibri" w:hAnsi="Times New Roman" w:cs="Times New Roman"/>
          <w:sz w:val="24"/>
          <w:szCs w:val="24"/>
        </w:rPr>
        <w:sectPr w:rsidR="00C83D0A" w:rsidRPr="00C83D0A" w:rsidSect="00651670">
          <w:type w:val="continuous"/>
          <w:pgSz w:w="12240" w:h="15840"/>
          <w:pgMar w:top="1440" w:right="1440" w:bottom="1440" w:left="1440" w:header="720" w:footer="720" w:gutter="0"/>
          <w:cols w:space="720"/>
          <w:docGrid w:linePitch="360"/>
        </w:sectPr>
      </w:pPr>
    </w:p>
    <w:p w:rsidR="00C83D0A" w:rsidRPr="00C83D0A" w:rsidRDefault="00C83D0A" w:rsidP="00C83D0A">
      <w:pPr>
        <w:spacing w:after="0" w:line="240" w:lineRule="auto"/>
        <w:ind w:firstLine="720"/>
        <w:jc w:val="both"/>
        <w:rPr>
          <w:rFonts w:ascii="Times New Roman" w:eastAsia="Calibri" w:hAnsi="Times New Roman" w:cs="Times New Roman"/>
          <w:sz w:val="24"/>
          <w:szCs w:val="24"/>
        </w:rPr>
      </w:pPr>
    </w:p>
    <w:p w:rsidR="00C83D0A" w:rsidRPr="00C83D0A" w:rsidRDefault="00C83D0A" w:rsidP="00C83D0A">
      <w:pPr>
        <w:spacing w:after="0" w:line="240" w:lineRule="auto"/>
        <w:ind w:firstLine="720"/>
        <w:jc w:val="both"/>
        <w:rPr>
          <w:rFonts w:ascii="Times New Roman" w:eastAsia="Calibri" w:hAnsi="Times New Roman" w:cs="Times New Roman"/>
          <w:sz w:val="24"/>
          <w:szCs w:val="24"/>
        </w:rPr>
      </w:pPr>
      <w:proofErr w:type="spellStart"/>
      <w:r w:rsidRPr="00C83D0A">
        <w:rPr>
          <w:rFonts w:ascii="Times New Roman" w:eastAsia="Calibri" w:hAnsi="Times New Roman" w:cs="Times New Roman"/>
          <w:sz w:val="24"/>
          <w:szCs w:val="24"/>
        </w:rPr>
        <w:t>На</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основу</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члана</w:t>
      </w:r>
      <w:proofErr w:type="spellEnd"/>
      <w:r w:rsidRPr="00C83D0A">
        <w:rPr>
          <w:rFonts w:ascii="Times New Roman" w:eastAsia="Calibri" w:hAnsi="Times New Roman" w:cs="Times New Roman"/>
          <w:sz w:val="24"/>
          <w:szCs w:val="24"/>
        </w:rPr>
        <w:t xml:space="preserve"> </w:t>
      </w:r>
      <w:r w:rsidRPr="00C83D0A">
        <w:rPr>
          <w:rFonts w:ascii="Times New Roman" w:eastAsia="Calibri" w:hAnsi="Times New Roman" w:cs="Times New Roman"/>
          <w:sz w:val="24"/>
          <w:szCs w:val="24"/>
          <w:lang w:val="sr-Cyrl-RS"/>
        </w:rPr>
        <w:t>6. Закона о комуналним дјелатностима („Службени гласник Републике Српске“ број 124/11), 39. Закона о локалној самоуправи („Службени гласник Републике Српске“ број 97/16, 36/19 и 61/21)</w:t>
      </w:r>
      <w:r w:rsidRPr="00C83D0A">
        <w:rPr>
          <w:rFonts w:ascii="Times New Roman" w:eastAsia="Calibri" w:hAnsi="Times New Roman" w:cs="Times New Roman"/>
          <w:sz w:val="24"/>
          <w:szCs w:val="24"/>
        </w:rPr>
        <w:t xml:space="preserve"> и </w:t>
      </w:r>
      <w:proofErr w:type="spellStart"/>
      <w:r w:rsidRPr="00C83D0A">
        <w:rPr>
          <w:rFonts w:ascii="Times New Roman" w:eastAsia="Calibri" w:hAnsi="Times New Roman" w:cs="Times New Roman"/>
          <w:sz w:val="24"/>
          <w:szCs w:val="24"/>
        </w:rPr>
        <w:t>члана</w:t>
      </w:r>
      <w:proofErr w:type="spellEnd"/>
      <w:r w:rsidRPr="00C83D0A">
        <w:rPr>
          <w:rFonts w:ascii="Times New Roman" w:eastAsia="Calibri" w:hAnsi="Times New Roman" w:cs="Times New Roman"/>
          <w:sz w:val="24"/>
          <w:szCs w:val="24"/>
        </w:rPr>
        <w:t xml:space="preserve"> 3</w:t>
      </w:r>
      <w:r w:rsidRPr="00C83D0A">
        <w:rPr>
          <w:rFonts w:ascii="Times New Roman" w:eastAsia="Calibri" w:hAnsi="Times New Roman" w:cs="Times New Roman"/>
          <w:sz w:val="24"/>
          <w:szCs w:val="24"/>
          <w:lang w:val="sr-Cyrl-RS"/>
        </w:rPr>
        <w:t>7</w:t>
      </w:r>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Статута</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општине</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Хан</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Пијесак</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Службени</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гласник</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општине</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Хан</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Пијесак</w:t>
      </w:r>
      <w:proofErr w:type="spellEnd"/>
      <w:proofErr w:type="gramStart"/>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бр</w:t>
      </w:r>
      <w:proofErr w:type="spellEnd"/>
      <w:proofErr w:type="gramEnd"/>
      <w:r w:rsidRPr="00C83D0A">
        <w:rPr>
          <w:rFonts w:ascii="Times New Roman" w:eastAsia="Calibri" w:hAnsi="Times New Roman" w:cs="Times New Roman"/>
          <w:sz w:val="24"/>
          <w:szCs w:val="24"/>
        </w:rPr>
        <w:t xml:space="preserve">. </w:t>
      </w:r>
      <w:r w:rsidRPr="00C83D0A">
        <w:rPr>
          <w:rFonts w:ascii="Times New Roman" w:eastAsia="Calibri" w:hAnsi="Times New Roman" w:cs="Times New Roman"/>
          <w:sz w:val="24"/>
          <w:szCs w:val="24"/>
          <w:lang w:val="sr-Cyrl-RS"/>
        </w:rPr>
        <w:t>10/17</w:t>
      </w:r>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Скупштина</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општине</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Хан</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Пијесак</w:t>
      </w:r>
      <w:proofErr w:type="spellEnd"/>
      <w:r w:rsidRPr="00C83D0A">
        <w:rPr>
          <w:rFonts w:ascii="Times New Roman" w:eastAsia="Calibri" w:hAnsi="Times New Roman" w:cs="Times New Roman"/>
          <w:sz w:val="24"/>
          <w:szCs w:val="24"/>
        </w:rPr>
        <w:t>,</w:t>
      </w:r>
      <w:r w:rsidRPr="00C83D0A">
        <w:rPr>
          <w:rFonts w:ascii="Times New Roman" w:eastAsia="Calibri" w:hAnsi="Times New Roman" w:cs="Times New Roman"/>
          <w:sz w:val="24"/>
          <w:szCs w:val="24"/>
          <w:lang w:val="sr-Cyrl-RS"/>
        </w:rPr>
        <w:t xml:space="preserve"> </w:t>
      </w:r>
      <w:proofErr w:type="spellStart"/>
      <w:r w:rsidRPr="00C83D0A">
        <w:rPr>
          <w:rFonts w:ascii="Times New Roman" w:eastAsia="Calibri" w:hAnsi="Times New Roman" w:cs="Times New Roman"/>
          <w:sz w:val="24"/>
          <w:szCs w:val="24"/>
        </w:rPr>
        <w:t>на</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сједници</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одржаној</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дана</w:t>
      </w:r>
      <w:proofErr w:type="spellEnd"/>
      <w:r w:rsidRPr="00C83D0A">
        <w:rPr>
          <w:rFonts w:ascii="Times New Roman" w:eastAsia="Calibri" w:hAnsi="Times New Roman" w:cs="Times New Roman"/>
          <w:sz w:val="24"/>
          <w:szCs w:val="24"/>
          <w:lang w:val="sr-Cyrl-RS"/>
        </w:rPr>
        <w:t xml:space="preserve">  21.06.2022. </w:t>
      </w:r>
      <w:proofErr w:type="spellStart"/>
      <w:proofErr w:type="gramStart"/>
      <w:r w:rsidRPr="00C83D0A">
        <w:rPr>
          <w:rFonts w:ascii="Times New Roman" w:eastAsia="Calibri" w:hAnsi="Times New Roman" w:cs="Times New Roman"/>
          <w:sz w:val="24"/>
          <w:szCs w:val="24"/>
        </w:rPr>
        <w:t>године</w:t>
      </w:r>
      <w:proofErr w:type="spellEnd"/>
      <w:proofErr w:type="gram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донијела</w:t>
      </w:r>
      <w:proofErr w:type="spellEnd"/>
      <w:r w:rsidRPr="00C83D0A">
        <w:rPr>
          <w:rFonts w:ascii="Times New Roman" w:eastAsia="Calibri" w:hAnsi="Times New Roman" w:cs="Times New Roman"/>
          <w:sz w:val="24"/>
          <w:szCs w:val="24"/>
        </w:rPr>
        <w:t xml:space="preserve"> </w:t>
      </w:r>
      <w:proofErr w:type="spellStart"/>
      <w:r w:rsidRPr="00C83D0A">
        <w:rPr>
          <w:rFonts w:ascii="Times New Roman" w:eastAsia="Calibri" w:hAnsi="Times New Roman" w:cs="Times New Roman"/>
          <w:sz w:val="24"/>
          <w:szCs w:val="24"/>
        </w:rPr>
        <w:t>је</w:t>
      </w:r>
      <w:proofErr w:type="spellEnd"/>
    </w:p>
    <w:p w:rsidR="00C83D0A" w:rsidRPr="00C83D0A" w:rsidRDefault="00C83D0A" w:rsidP="00C83D0A">
      <w:pPr>
        <w:spacing w:after="0" w:line="240" w:lineRule="auto"/>
        <w:jc w:val="both"/>
        <w:rPr>
          <w:rFonts w:ascii="Times New Roman" w:eastAsia="Calibri" w:hAnsi="Times New Roman" w:cs="Times New Roman"/>
          <w:sz w:val="24"/>
          <w:szCs w:val="24"/>
        </w:rPr>
      </w:pPr>
    </w:p>
    <w:p w:rsidR="00C83D0A" w:rsidRPr="00C83D0A" w:rsidRDefault="00C83D0A" w:rsidP="00C83D0A">
      <w:pPr>
        <w:spacing w:after="0" w:line="240" w:lineRule="auto"/>
        <w:jc w:val="center"/>
        <w:rPr>
          <w:rFonts w:ascii="Times New Roman" w:eastAsia="Calibri" w:hAnsi="Times New Roman" w:cs="Times New Roman"/>
          <w:b/>
          <w:sz w:val="24"/>
          <w:szCs w:val="24"/>
        </w:rPr>
      </w:pPr>
      <w:r w:rsidRPr="00C83D0A">
        <w:rPr>
          <w:rFonts w:ascii="Times New Roman" w:eastAsia="Calibri" w:hAnsi="Times New Roman" w:cs="Times New Roman"/>
          <w:b/>
          <w:sz w:val="24"/>
          <w:szCs w:val="24"/>
        </w:rPr>
        <w:t xml:space="preserve">О Д Л У К У </w:t>
      </w:r>
    </w:p>
    <w:p w:rsidR="00C83D0A" w:rsidRPr="00C83D0A" w:rsidRDefault="00C83D0A" w:rsidP="00C83D0A">
      <w:pPr>
        <w:spacing w:after="0" w:line="240" w:lineRule="auto"/>
        <w:jc w:val="center"/>
        <w:rPr>
          <w:rFonts w:ascii="Times New Roman" w:hAnsi="Times New Roman"/>
          <w:sz w:val="24"/>
          <w:szCs w:val="24"/>
          <w:lang w:val="sr-Cyrl-RS"/>
        </w:rPr>
      </w:pPr>
      <w:proofErr w:type="gramStart"/>
      <w:r w:rsidRPr="00C83D0A">
        <w:rPr>
          <w:rFonts w:ascii="Times New Roman" w:hAnsi="Times New Roman"/>
          <w:sz w:val="24"/>
          <w:szCs w:val="24"/>
        </w:rPr>
        <w:t>о</w:t>
      </w:r>
      <w:proofErr w:type="gramEnd"/>
      <w:r w:rsidRPr="00C83D0A">
        <w:rPr>
          <w:rFonts w:ascii="Times New Roman" w:hAnsi="Times New Roman"/>
          <w:sz w:val="24"/>
          <w:szCs w:val="24"/>
        </w:rPr>
        <w:t xml:space="preserve"> </w:t>
      </w:r>
      <w:r w:rsidRPr="00C83D0A">
        <w:rPr>
          <w:rFonts w:ascii="Times New Roman" w:hAnsi="Times New Roman"/>
          <w:sz w:val="24"/>
          <w:szCs w:val="24"/>
          <w:lang w:val="sr-Cyrl-RS"/>
        </w:rPr>
        <w:t>допунама Одлуке о комуналном реду на подручју општинхе Хан Пијесак</w:t>
      </w:r>
    </w:p>
    <w:p w:rsidR="00C83D0A" w:rsidRPr="00C83D0A" w:rsidRDefault="00C83D0A" w:rsidP="00C83D0A">
      <w:pPr>
        <w:spacing w:after="0" w:line="240" w:lineRule="auto"/>
        <w:rPr>
          <w:rFonts w:ascii="Times New Roman" w:eastAsia="Calibri" w:hAnsi="Times New Roman" w:cs="Times New Roman"/>
          <w:sz w:val="24"/>
          <w:szCs w:val="24"/>
        </w:rPr>
      </w:pPr>
    </w:p>
    <w:p w:rsidR="00C83D0A" w:rsidRPr="00C83D0A" w:rsidRDefault="00C83D0A" w:rsidP="00C83D0A">
      <w:pPr>
        <w:spacing w:after="0" w:line="240" w:lineRule="auto"/>
        <w:jc w:val="center"/>
        <w:rPr>
          <w:rFonts w:ascii="Times New Roman" w:eastAsia="Times New Roman" w:hAnsi="Times New Roman"/>
          <w:sz w:val="24"/>
          <w:szCs w:val="24"/>
          <w:lang w:val="sr-Cyrl-CS" w:eastAsia="sr-Latn-CS"/>
        </w:rPr>
      </w:pPr>
      <w:r w:rsidRPr="00C83D0A">
        <w:rPr>
          <w:rFonts w:ascii="Times New Roman" w:eastAsia="Times New Roman" w:hAnsi="Times New Roman"/>
          <w:sz w:val="24"/>
          <w:szCs w:val="24"/>
          <w:lang w:val="sr-Cyrl-CS" w:eastAsia="sr-Latn-CS"/>
        </w:rPr>
        <w:t>Члан 1.</w:t>
      </w:r>
    </w:p>
    <w:p w:rsidR="00C83D0A" w:rsidRPr="00C83D0A" w:rsidRDefault="00C83D0A" w:rsidP="00C83D0A">
      <w:pPr>
        <w:spacing w:after="0" w:line="240" w:lineRule="auto"/>
        <w:jc w:val="both"/>
        <w:rPr>
          <w:rFonts w:ascii="Times New Roman" w:eastAsia="Times New Roman" w:hAnsi="Times New Roman"/>
          <w:sz w:val="24"/>
          <w:szCs w:val="24"/>
          <w:lang w:val="sr-Cyrl-RS" w:eastAsia="sr-Latn-CS"/>
        </w:rPr>
      </w:pPr>
      <w:r w:rsidRPr="00C83D0A">
        <w:rPr>
          <w:rFonts w:ascii="Times New Roman" w:eastAsia="Times New Roman" w:hAnsi="Times New Roman"/>
          <w:sz w:val="24"/>
          <w:szCs w:val="24"/>
          <w:lang w:val="sr-Latn-CS" w:eastAsia="sr-Latn-CS"/>
        </w:rPr>
        <w:tab/>
      </w:r>
      <w:r w:rsidRPr="00C83D0A">
        <w:rPr>
          <w:rFonts w:ascii="Times New Roman" w:eastAsia="Times New Roman" w:hAnsi="Times New Roman"/>
          <w:sz w:val="24"/>
          <w:szCs w:val="24"/>
          <w:lang w:val="sr-Cyrl-RS" w:eastAsia="sr-Latn-CS"/>
        </w:rPr>
        <w:t xml:space="preserve">У Одлуци о </w:t>
      </w:r>
      <w:r w:rsidRPr="00C83D0A">
        <w:rPr>
          <w:rFonts w:ascii="Times New Roman" w:hAnsi="Times New Roman"/>
          <w:sz w:val="24"/>
          <w:szCs w:val="24"/>
          <w:lang w:val="sr-Cyrl-RS"/>
        </w:rPr>
        <w:t>комуналном реду на подручју општине Хан Пијесак</w:t>
      </w:r>
      <w:r w:rsidRPr="00C83D0A">
        <w:rPr>
          <w:rFonts w:ascii="Times New Roman" w:eastAsia="Times New Roman" w:hAnsi="Times New Roman"/>
          <w:sz w:val="24"/>
          <w:szCs w:val="24"/>
          <w:lang w:val="sr-Cyrl-RS" w:eastAsia="sr-Latn-CS"/>
        </w:rPr>
        <w:t>,  бр. 01-022-70/18 од 20.07.2018. године, послије члана 48., додаје се нови члан 48а., који гласи :</w:t>
      </w:r>
    </w:p>
    <w:p w:rsidR="00C83D0A" w:rsidRPr="00C83D0A" w:rsidRDefault="00C83D0A" w:rsidP="00C83D0A">
      <w:pPr>
        <w:spacing w:after="0" w:line="240" w:lineRule="auto"/>
        <w:jc w:val="both"/>
        <w:rPr>
          <w:rFonts w:ascii="Times New Roman" w:eastAsia="Times New Roman" w:hAnsi="Times New Roman"/>
          <w:sz w:val="24"/>
          <w:szCs w:val="24"/>
          <w:lang w:val="sr-Cyrl-RS" w:eastAsia="sr-Latn-CS"/>
        </w:rPr>
      </w:pPr>
    </w:p>
    <w:p w:rsidR="00C83D0A" w:rsidRPr="00C83D0A" w:rsidRDefault="00C83D0A" w:rsidP="00C83D0A">
      <w:pPr>
        <w:spacing w:after="0" w:line="240" w:lineRule="auto"/>
        <w:ind w:firstLine="708"/>
        <w:jc w:val="both"/>
        <w:rPr>
          <w:rFonts w:ascii="Times New Roman" w:eastAsia="Times New Roman" w:hAnsi="Times New Roman"/>
          <w:sz w:val="24"/>
          <w:szCs w:val="24"/>
          <w:lang w:val="sr-Cyrl-RS" w:eastAsia="sr-Latn-CS"/>
        </w:rPr>
      </w:pPr>
      <w:r w:rsidRPr="00C83D0A">
        <w:rPr>
          <w:rFonts w:ascii="Times New Roman" w:eastAsia="Times New Roman" w:hAnsi="Times New Roman"/>
          <w:sz w:val="24"/>
          <w:szCs w:val="24"/>
          <w:lang w:val="sr-Cyrl-RS" w:eastAsia="sr-Latn-CS"/>
        </w:rPr>
        <w:t>„Пијачни дан у Хан Пијеску је сриједа.</w:t>
      </w:r>
    </w:p>
    <w:p w:rsidR="00C83D0A" w:rsidRPr="00C83D0A" w:rsidRDefault="00C83D0A" w:rsidP="00C83D0A">
      <w:pPr>
        <w:spacing w:after="0" w:line="240" w:lineRule="auto"/>
        <w:ind w:firstLine="708"/>
        <w:jc w:val="both"/>
        <w:rPr>
          <w:rFonts w:ascii="Times New Roman" w:eastAsia="Times New Roman" w:hAnsi="Times New Roman"/>
          <w:sz w:val="24"/>
          <w:szCs w:val="24"/>
          <w:lang w:val="sr-Cyrl-RS" w:eastAsia="sr-Latn-CS"/>
        </w:rPr>
      </w:pPr>
      <w:r w:rsidRPr="00C83D0A">
        <w:rPr>
          <w:rFonts w:ascii="Times New Roman" w:eastAsia="Times New Roman" w:hAnsi="Times New Roman"/>
          <w:sz w:val="24"/>
          <w:szCs w:val="24"/>
          <w:lang w:val="sr-Cyrl-RS" w:eastAsia="sr-Latn-CS"/>
        </w:rPr>
        <w:t>Продавци било које врсте робе дужни су робу продавати на локалитету пијаце која је уређена за ту намјену, не само пијачним даном (сриједа) већ и другим данима у седмици.</w:t>
      </w:r>
    </w:p>
    <w:p w:rsidR="00C83D0A" w:rsidRPr="00C83D0A" w:rsidRDefault="00C83D0A" w:rsidP="00C83D0A">
      <w:pPr>
        <w:spacing w:after="0" w:line="240" w:lineRule="auto"/>
        <w:ind w:firstLine="708"/>
        <w:jc w:val="both"/>
        <w:rPr>
          <w:rFonts w:ascii="Times New Roman" w:eastAsia="Times New Roman" w:hAnsi="Times New Roman"/>
          <w:sz w:val="24"/>
          <w:szCs w:val="24"/>
          <w:lang w:val="sr-Cyrl-RS" w:eastAsia="sr-Latn-CS"/>
        </w:rPr>
      </w:pPr>
      <w:r w:rsidRPr="00C83D0A">
        <w:rPr>
          <w:rFonts w:ascii="Times New Roman" w:eastAsia="Times New Roman" w:hAnsi="Times New Roman"/>
          <w:sz w:val="24"/>
          <w:szCs w:val="24"/>
          <w:lang w:val="sr-Cyrl-RS" w:eastAsia="sr-Latn-CS"/>
        </w:rPr>
        <w:t>Продаја на другим јавним или зеленим површинама (улице, тротоари, паркови, испред стамбених или пословних простора и др.) је забрањена.“</w:t>
      </w:r>
    </w:p>
    <w:p w:rsidR="00C83D0A" w:rsidRPr="00C83D0A" w:rsidRDefault="00C83D0A" w:rsidP="00C83D0A">
      <w:pPr>
        <w:spacing w:after="0" w:line="240" w:lineRule="auto"/>
        <w:ind w:firstLine="708"/>
        <w:jc w:val="both"/>
        <w:rPr>
          <w:rFonts w:ascii="Times New Roman" w:hAnsi="Times New Roman"/>
          <w:sz w:val="24"/>
          <w:szCs w:val="24"/>
          <w:lang w:val="sr-Cyrl-RS"/>
        </w:rPr>
      </w:pPr>
    </w:p>
    <w:p w:rsidR="00C83D0A" w:rsidRPr="00C83D0A" w:rsidRDefault="00C83D0A" w:rsidP="00C83D0A">
      <w:pPr>
        <w:spacing w:after="0" w:line="240" w:lineRule="auto"/>
        <w:jc w:val="center"/>
        <w:rPr>
          <w:rFonts w:ascii="Times New Roman" w:eastAsia="Times New Roman" w:hAnsi="Times New Roman"/>
          <w:sz w:val="24"/>
          <w:szCs w:val="24"/>
          <w:lang w:val="sr-Cyrl-RS" w:eastAsia="sr-Latn-CS"/>
        </w:rPr>
      </w:pPr>
      <w:r w:rsidRPr="00C83D0A">
        <w:rPr>
          <w:rFonts w:ascii="Times New Roman" w:eastAsia="Times New Roman" w:hAnsi="Times New Roman"/>
          <w:sz w:val="24"/>
          <w:szCs w:val="24"/>
          <w:lang w:val="sr-Cyrl-RS" w:eastAsia="sr-Latn-CS"/>
        </w:rPr>
        <w:t>Члан 2.</w:t>
      </w:r>
    </w:p>
    <w:p w:rsidR="00C83D0A" w:rsidRPr="00C83D0A" w:rsidRDefault="00C83D0A" w:rsidP="00C83D0A">
      <w:pPr>
        <w:spacing w:after="0" w:line="240" w:lineRule="auto"/>
        <w:ind w:firstLine="708"/>
        <w:jc w:val="both"/>
        <w:rPr>
          <w:rFonts w:ascii="Times New Roman" w:eastAsia="Times New Roman" w:hAnsi="Times New Roman"/>
          <w:sz w:val="24"/>
          <w:szCs w:val="24"/>
          <w:lang w:val="sr-Cyrl-RS" w:eastAsia="sr-Latn-CS"/>
        </w:rPr>
      </w:pPr>
      <w:r w:rsidRPr="00C83D0A">
        <w:rPr>
          <w:rFonts w:ascii="Times New Roman" w:eastAsia="Times New Roman" w:hAnsi="Times New Roman"/>
          <w:sz w:val="24"/>
          <w:szCs w:val="24"/>
          <w:lang w:val="sr-Cyrl-RS" w:eastAsia="sr-Latn-CS"/>
        </w:rPr>
        <w:t xml:space="preserve"> У члану 61.  у ставу 1, послије броја 48, додаје се број 48а.</w:t>
      </w:r>
    </w:p>
    <w:p w:rsidR="00C83D0A" w:rsidRPr="00C83D0A" w:rsidRDefault="00C83D0A" w:rsidP="00C83D0A">
      <w:pPr>
        <w:spacing w:after="0" w:line="240" w:lineRule="auto"/>
        <w:ind w:firstLine="708"/>
        <w:jc w:val="both"/>
        <w:rPr>
          <w:rFonts w:ascii="Times New Roman" w:hAnsi="Times New Roman"/>
          <w:sz w:val="24"/>
          <w:szCs w:val="24"/>
          <w:lang w:val="sr-Cyrl-RS"/>
        </w:rPr>
      </w:pPr>
    </w:p>
    <w:p w:rsidR="00C83D0A" w:rsidRPr="00C83D0A" w:rsidRDefault="00C83D0A" w:rsidP="00C83D0A">
      <w:pPr>
        <w:spacing w:after="0" w:line="240" w:lineRule="auto"/>
        <w:jc w:val="center"/>
        <w:rPr>
          <w:rFonts w:ascii="Times New Roman" w:eastAsia="Times New Roman" w:hAnsi="Times New Roman"/>
          <w:sz w:val="24"/>
          <w:szCs w:val="24"/>
          <w:lang w:val="sr-Cyrl-CS" w:eastAsia="sr-Latn-CS"/>
        </w:rPr>
      </w:pPr>
      <w:r w:rsidRPr="00C83D0A">
        <w:rPr>
          <w:rFonts w:ascii="Times New Roman" w:eastAsia="Times New Roman" w:hAnsi="Times New Roman"/>
          <w:sz w:val="24"/>
          <w:szCs w:val="24"/>
          <w:lang w:val="sr-Cyrl-CS" w:eastAsia="sr-Latn-CS"/>
        </w:rPr>
        <w:t xml:space="preserve">         Члан 3.</w:t>
      </w:r>
    </w:p>
    <w:p w:rsidR="00C83D0A" w:rsidRPr="00C83D0A" w:rsidRDefault="00C83D0A" w:rsidP="00C83D0A">
      <w:pPr>
        <w:spacing w:after="0" w:line="240" w:lineRule="auto"/>
        <w:jc w:val="both"/>
        <w:rPr>
          <w:rFonts w:ascii="Times New Roman" w:eastAsia="Times New Roman" w:hAnsi="Times New Roman"/>
          <w:sz w:val="24"/>
          <w:szCs w:val="24"/>
          <w:lang w:val="sr-Cyrl-CS" w:eastAsia="sr-Latn-CS"/>
        </w:rPr>
      </w:pPr>
      <w:r w:rsidRPr="00C83D0A">
        <w:rPr>
          <w:rFonts w:ascii="Times New Roman" w:eastAsia="Times New Roman" w:hAnsi="Times New Roman"/>
          <w:sz w:val="24"/>
          <w:szCs w:val="24"/>
          <w:lang w:val="sr-Latn-CS" w:eastAsia="sr-Latn-CS"/>
        </w:rPr>
        <w:tab/>
        <w:t xml:space="preserve">Ова </w:t>
      </w:r>
      <w:r w:rsidRPr="00C83D0A">
        <w:rPr>
          <w:rFonts w:ascii="Times New Roman" w:eastAsia="Times New Roman" w:hAnsi="Times New Roman"/>
          <w:sz w:val="24"/>
          <w:szCs w:val="24"/>
          <w:lang w:val="sr-Cyrl-RS" w:eastAsia="sr-Latn-CS"/>
        </w:rPr>
        <w:t>О</w:t>
      </w:r>
      <w:r w:rsidRPr="00C83D0A">
        <w:rPr>
          <w:rFonts w:ascii="Times New Roman" w:eastAsia="Times New Roman" w:hAnsi="Times New Roman"/>
          <w:sz w:val="24"/>
          <w:szCs w:val="24"/>
          <w:lang w:val="sr-Latn-CS" w:eastAsia="sr-Latn-CS"/>
        </w:rPr>
        <w:t>длука ступа на снагу осмог дана од дана објављивања у „Службеном гласнику општине Хан Пијесак</w:t>
      </w:r>
      <w:r w:rsidRPr="00C83D0A">
        <w:rPr>
          <w:rFonts w:ascii="Times New Roman" w:eastAsia="Times New Roman" w:hAnsi="Times New Roman"/>
          <w:sz w:val="24"/>
          <w:szCs w:val="24"/>
          <w:lang w:val="sr-Cyrl-RS" w:eastAsia="sr-Latn-CS"/>
        </w:rPr>
        <w:t>“</w:t>
      </w:r>
      <w:r w:rsidRPr="00C83D0A">
        <w:rPr>
          <w:rFonts w:ascii="Times New Roman" w:eastAsia="Times New Roman" w:hAnsi="Times New Roman"/>
          <w:sz w:val="24"/>
          <w:szCs w:val="24"/>
          <w:lang w:val="sr-Latn-CS" w:eastAsia="sr-Latn-CS"/>
        </w:rPr>
        <w:t>.</w:t>
      </w: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lang w:val="sr-Cyrl-RS"/>
        </w:rPr>
      </w:pP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01-022</w:t>
      </w:r>
      <w:r w:rsidRPr="00C83D0A">
        <w:rPr>
          <w:rFonts w:ascii="Times New Roman" w:hAnsi="Times New Roman" w:cs="Times New Roman"/>
          <w:sz w:val="24"/>
          <w:szCs w:val="24"/>
          <w:lang w:val="sr-Cyrl-BA"/>
        </w:rPr>
        <w:t>-</w:t>
      </w:r>
      <w:r w:rsidRPr="00C83D0A">
        <w:rPr>
          <w:rFonts w:ascii="Times New Roman" w:hAnsi="Times New Roman" w:cs="Times New Roman"/>
          <w:sz w:val="24"/>
          <w:szCs w:val="24"/>
          <w:lang w:val="sr-Latn-BA"/>
        </w:rPr>
        <w:t>82</w:t>
      </w:r>
      <w:r w:rsidRPr="00C83D0A">
        <w:rPr>
          <w:rFonts w:ascii="Times New Roman" w:hAnsi="Times New Roman" w:cs="Times New Roman"/>
          <w:sz w:val="24"/>
          <w:szCs w:val="24"/>
          <w:lang w:val="sr-Cyrl-RS"/>
        </w:rPr>
        <w:t>/22</w:t>
      </w:r>
    </w:p>
    <w:p w:rsidR="00C83D0A" w:rsidRPr="00C83D0A" w:rsidRDefault="00C83D0A" w:rsidP="00C83D0A">
      <w:pPr>
        <w:spacing w:after="0" w:line="240" w:lineRule="auto"/>
        <w:jc w:val="both"/>
        <w:rPr>
          <w:rFonts w:ascii="Times New Roman" w:hAnsi="Times New Roman" w:cs="Times New Roman"/>
          <w:sz w:val="24"/>
          <w:szCs w:val="24"/>
        </w:rPr>
      </w:pPr>
      <w:proofErr w:type="spellStart"/>
      <w:r w:rsidRPr="00C83D0A">
        <w:rPr>
          <w:rFonts w:ascii="Times New Roman" w:hAnsi="Times New Roman" w:cs="Times New Roman"/>
          <w:sz w:val="24"/>
          <w:szCs w:val="24"/>
        </w:rPr>
        <w:t>Дана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године</w:t>
      </w:r>
      <w:proofErr w:type="spellEnd"/>
      <w:proofErr w:type="gramEnd"/>
    </w:p>
    <w:p w:rsidR="00C83D0A" w:rsidRPr="00C83D0A" w:rsidRDefault="00C83D0A" w:rsidP="00C83D0A">
      <w:pPr>
        <w:spacing w:after="0" w:line="240" w:lineRule="auto"/>
        <w:jc w:val="both"/>
        <w:rPr>
          <w:rFonts w:ascii="Times New Roman" w:hAnsi="Times New Roman" w:cs="Times New Roman"/>
          <w:sz w:val="24"/>
          <w:szCs w:val="24"/>
          <w:lang w:val="sr-Cyrl-BA"/>
        </w:rPr>
      </w:pP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r>
      <w:r w:rsidRPr="00C83D0A">
        <w:rPr>
          <w:rFonts w:ascii="Times New Roman" w:hAnsi="Times New Roman" w:cs="Times New Roman"/>
          <w:sz w:val="24"/>
          <w:szCs w:val="24"/>
          <w:lang w:val="sr-Cyrl-BA"/>
        </w:rPr>
        <w:tab/>
        <w:t>Предсједник Скупштине</w:t>
      </w: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t xml:space="preserve">             Кристина Стојановић, с.р.</w:t>
      </w:r>
    </w:p>
    <w:p w:rsidR="00C83D0A" w:rsidRPr="00C83D0A" w:rsidRDefault="00C83D0A" w:rsidP="00C83D0A">
      <w:pPr>
        <w:spacing w:after="0" w:line="240" w:lineRule="auto"/>
        <w:jc w:val="both"/>
        <w:rPr>
          <w:rFonts w:ascii="Times New Roman" w:hAnsi="Times New Roman" w:cs="Times New Roman"/>
          <w:sz w:val="24"/>
          <w:szCs w:val="24"/>
        </w:rPr>
      </w:pPr>
      <w:r w:rsidRPr="00C83D0A">
        <w:rPr>
          <w:rFonts w:ascii="Times New Roman" w:hAnsi="Times New Roman" w:cs="Times New Roman"/>
          <w:sz w:val="24"/>
          <w:szCs w:val="24"/>
        </w:rPr>
        <w:t>__________________________________</w:t>
      </w: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ind w:firstLine="720"/>
        <w:jc w:val="both"/>
        <w:rPr>
          <w:rFonts w:ascii="Times New Roman" w:hAnsi="Times New Roman" w:cs="Times New Roman"/>
          <w:sz w:val="24"/>
          <w:szCs w:val="24"/>
          <w:lang w:val="sr-Latn-BA"/>
        </w:rPr>
      </w:pPr>
      <w:r w:rsidRPr="00C83D0A">
        <w:rPr>
          <w:rFonts w:ascii="Times New Roman" w:hAnsi="Times New Roman" w:cs="Times New Roman"/>
          <w:sz w:val="24"/>
          <w:szCs w:val="24"/>
          <w:lang w:val="sr-Cyrl-CS"/>
        </w:rPr>
        <w:t xml:space="preserve">На основу члана 39. Закона о локалној самоуправи („Сл. гласник РС“, бр. 97/16) и члана 37. Статута општине Хан Пијесак („Сл. гласник општине Хан Пијесак бр.10/17), Скупштина општине Хан Пијесак, разматрајући  Извјештај независног ревизора „Ревидере“ доо на финансијско пословање предузећа ЈКП „Краљева Гора“ доо за 2021. годину, на сједници одржаној дана </w:t>
      </w:r>
      <w:r w:rsidRPr="00C83D0A">
        <w:rPr>
          <w:rFonts w:ascii="Times New Roman" w:hAnsi="Times New Roman" w:cs="Times New Roman"/>
          <w:sz w:val="24"/>
          <w:szCs w:val="24"/>
          <w:lang w:val="sr-Cyrl-RS"/>
        </w:rPr>
        <w:t xml:space="preserve">21.06.2022. године, </w:t>
      </w:r>
      <w:r w:rsidRPr="00C83D0A">
        <w:rPr>
          <w:rFonts w:ascii="Times New Roman" w:hAnsi="Times New Roman" w:cs="Times New Roman"/>
          <w:sz w:val="24"/>
          <w:szCs w:val="24"/>
          <w:lang w:val="sr-Latn-BA"/>
        </w:rPr>
        <w:t xml:space="preserve">  </w:t>
      </w:r>
    </w:p>
    <w:p w:rsidR="00C83D0A" w:rsidRPr="00C83D0A" w:rsidRDefault="00C83D0A" w:rsidP="00C83D0A">
      <w:pPr>
        <w:spacing w:after="0" w:line="240" w:lineRule="auto"/>
        <w:ind w:firstLine="720"/>
        <w:jc w:val="both"/>
        <w:rPr>
          <w:rFonts w:ascii="Times New Roman" w:hAnsi="Times New Roman" w:cs="Times New Roman"/>
          <w:sz w:val="24"/>
          <w:szCs w:val="24"/>
          <w:lang w:val="sr-Latn-BA"/>
        </w:rPr>
      </w:pPr>
    </w:p>
    <w:p w:rsidR="00C83D0A" w:rsidRPr="00C83D0A" w:rsidRDefault="00C83D0A" w:rsidP="00C83D0A">
      <w:pPr>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О Д Л У К У</w:t>
      </w:r>
    </w:p>
    <w:p w:rsidR="00C83D0A" w:rsidRPr="00C83D0A" w:rsidRDefault="00C83D0A" w:rsidP="00C83D0A">
      <w:pPr>
        <w:spacing w:after="0" w:line="240" w:lineRule="auto"/>
        <w:jc w:val="center"/>
        <w:rPr>
          <w:rFonts w:ascii="Times New Roman" w:hAnsi="Times New Roman" w:cs="Times New Roman"/>
          <w:sz w:val="24"/>
          <w:szCs w:val="24"/>
          <w:lang w:val="sr-Cyrl-CS"/>
        </w:rPr>
      </w:pPr>
      <w:r w:rsidRPr="00C83D0A">
        <w:rPr>
          <w:rFonts w:ascii="Times New Roman" w:hAnsi="Times New Roman" w:cs="Times New Roman"/>
          <w:sz w:val="24"/>
          <w:szCs w:val="24"/>
          <w:lang w:val="sr-Cyrl-CS"/>
        </w:rPr>
        <w:t>о усвајању  Извјештаја независног ревизора „Ревидере“ доо на финансијско пословање предузећа ЈКП „Краљева Гора“ доо за 2021. годину</w:t>
      </w:r>
    </w:p>
    <w:p w:rsidR="00C83D0A" w:rsidRPr="00C83D0A" w:rsidRDefault="00C83D0A" w:rsidP="00C83D0A">
      <w:pPr>
        <w:spacing w:after="0" w:line="240" w:lineRule="auto"/>
        <w:jc w:val="center"/>
        <w:rPr>
          <w:rFonts w:ascii="Times New Roman" w:hAnsi="Times New Roman" w:cs="Times New Roman"/>
          <w:sz w:val="24"/>
          <w:szCs w:val="24"/>
          <w:lang w:val="sr-Cyrl-CS"/>
        </w:rPr>
      </w:pPr>
    </w:p>
    <w:p w:rsidR="00C83D0A" w:rsidRPr="00C83D0A" w:rsidRDefault="00C83D0A" w:rsidP="00C83D0A">
      <w:pPr>
        <w:spacing w:after="0" w:line="240" w:lineRule="auto"/>
        <w:jc w:val="center"/>
        <w:rPr>
          <w:rFonts w:ascii="Times New Roman" w:hAnsi="Times New Roman" w:cs="Times New Roman"/>
          <w:sz w:val="24"/>
          <w:szCs w:val="24"/>
        </w:rPr>
      </w:pPr>
      <w:r w:rsidRPr="00C83D0A">
        <w:rPr>
          <w:rFonts w:ascii="Times New Roman" w:hAnsi="Times New Roman" w:cs="Times New Roman"/>
          <w:sz w:val="24"/>
          <w:szCs w:val="24"/>
        </w:rPr>
        <w:t>I</w:t>
      </w:r>
    </w:p>
    <w:p w:rsidR="00C83D0A" w:rsidRPr="00C83D0A" w:rsidRDefault="00C83D0A" w:rsidP="00C83D0A">
      <w:pPr>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t>Скупштина општине Хан Пијесак усваја Извјештај независног ревизора „Ревидере“ доо на финансијско пословање предузећа ЈКП „Краљева Гора“ доо за 2021. годину.</w:t>
      </w: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jc w:val="center"/>
        <w:rPr>
          <w:rFonts w:ascii="Times New Roman" w:hAnsi="Times New Roman" w:cs="Times New Roman"/>
          <w:sz w:val="24"/>
          <w:szCs w:val="24"/>
        </w:rPr>
      </w:pPr>
      <w:r w:rsidRPr="00C83D0A">
        <w:rPr>
          <w:rFonts w:ascii="Times New Roman" w:hAnsi="Times New Roman" w:cs="Times New Roman"/>
          <w:sz w:val="24"/>
          <w:szCs w:val="24"/>
        </w:rPr>
        <w:t>II</w:t>
      </w:r>
    </w:p>
    <w:p w:rsidR="00C83D0A" w:rsidRPr="00C83D0A" w:rsidRDefault="00C83D0A" w:rsidP="00C83D0A">
      <w:pPr>
        <w:spacing w:after="0" w:line="240" w:lineRule="auto"/>
        <w:ind w:firstLine="708"/>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Ова Одлука ступа на снагу осмог дана од дана објављивања у „Службеном гласнику општине Хан Пијесак“.</w:t>
      </w:r>
    </w:p>
    <w:p w:rsidR="00C83D0A" w:rsidRPr="00C83D0A" w:rsidRDefault="00C83D0A" w:rsidP="00C83D0A">
      <w:pPr>
        <w:spacing w:after="0" w:line="240" w:lineRule="auto"/>
        <w:ind w:firstLine="708"/>
        <w:jc w:val="both"/>
        <w:rPr>
          <w:rFonts w:ascii="Times New Roman" w:hAnsi="Times New Roman" w:cs="Times New Roman"/>
          <w:sz w:val="24"/>
          <w:szCs w:val="24"/>
          <w:lang w:val="sr-Cyrl-CS"/>
        </w:rPr>
      </w:pPr>
    </w:p>
    <w:p w:rsidR="00C83D0A" w:rsidRPr="00C83D0A" w:rsidRDefault="00C83D0A" w:rsidP="00C83D0A">
      <w:pPr>
        <w:spacing w:after="0" w:line="240" w:lineRule="auto"/>
        <w:jc w:val="both"/>
        <w:rPr>
          <w:rFonts w:ascii="Times New Roman" w:hAnsi="Times New Roman" w:cs="Times New Roman"/>
          <w:sz w:val="24"/>
          <w:szCs w:val="24"/>
          <w:lang w:val="sr-Cyrl-RS"/>
        </w:rPr>
      </w:pP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01-022</w:t>
      </w:r>
      <w:r w:rsidRPr="00C83D0A">
        <w:rPr>
          <w:rFonts w:ascii="Times New Roman" w:hAnsi="Times New Roman" w:cs="Times New Roman"/>
          <w:sz w:val="24"/>
          <w:szCs w:val="24"/>
          <w:lang w:val="sr-Cyrl-BA"/>
        </w:rPr>
        <w:t>-</w:t>
      </w:r>
      <w:r w:rsidRPr="00C83D0A">
        <w:rPr>
          <w:rFonts w:ascii="Times New Roman" w:hAnsi="Times New Roman" w:cs="Times New Roman"/>
          <w:sz w:val="24"/>
          <w:szCs w:val="24"/>
          <w:lang w:val="sr-Latn-BA"/>
        </w:rPr>
        <w:t>78</w:t>
      </w:r>
      <w:r w:rsidRPr="00C83D0A">
        <w:rPr>
          <w:rFonts w:ascii="Times New Roman" w:hAnsi="Times New Roman" w:cs="Times New Roman"/>
          <w:sz w:val="24"/>
          <w:szCs w:val="24"/>
          <w:lang w:val="sr-Cyrl-RS"/>
        </w:rPr>
        <w:t>/22</w:t>
      </w:r>
    </w:p>
    <w:p w:rsidR="00C83D0A" w:rsidRPr="00C83D0A" w:rsidRDefault="00C83D0A" w:rsidP="00C83D0A">
      <w:pPr>
        <w:spacing w:after="0" w:line="240" w:lineRule="auto"/>
        <w:jc w:val="both"/>
        <w:rPr>
          <w:rFonts w:ascii="Times New Roman" w:hAnsi="Times New Roman" w:cs="Times New Roman"/>
          <w:sz w:val="24"/>
          <w:szCs w:val="24"/>
        </w:rPr>
      </w:pPr>
      <w:proofErr w:type="spellStart"/>
      <w:r w:rsidRPr="00C83D0A">
        <w:rPr>
          <w:rFonts w:ascii="Times New Roman" w:hAnsi="Times New Roman" w:cs="Times New Roman"/>
          <w:sz w:val="24"/>
          <w:szCs w:val="24"/>
        </w:rPr>
        <w:t>Дана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године</w:t>
      </w:r>
      <w:proofErr w:type="spellEnd"/>
      <w:proofErr w:type="gramEnd"/>
    </w:p>
    <w:p w:rsidR="00C83D0A" w:rsidRPr="00C83D0A" w:rsidRDefault="00C83D0A" w:rsidP="00C83D0A">
      <w:pPr>
        <w:spacing w:after="0" w:line="240" w:lineRule="auto"/>
        <w:jc w:val="both"/>
        <w:rPr>
          <w:rFonts w:ascii="Times New Roman" w:hAnsi="Times New Roman" w:cs="Times New Roman"/>
          <w:sz w:val="24"/>
          <w:szCs w:val="24"/>
          <w:lang w:val="sr-Cyrl-BA"/>
        </w:rPr>
      </w:pP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r>
      <w:r w:rsidRPr="00C83D0A">
        <w:rPr>
          <w:rFonts w:ascii="Times New Roman" w:hAnsi="Times New Roman" w:cs="Times New Roman"/>
          <w:sz w:val="24"/>
          <w:szCs w:val="24"/>
          <w:lang w:val="sr-Cyrl-BA"/>
        </w:rPr>
        <w:tab/>
        <w:t>Предсједник Скупштине</w:t>
      </w: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t xml:space="preserve">             Кристина Стојановић, с.р.</w:t>
      </w:r>
    </w:p>
    <w:p w:rsidR="00C83D0A" w:rsidRPr="00C83D0A" w:rsidRDefault="00C83D0A" w:rsidP="00C83D0A">
      <w:pPr>
        <w:spacing w:after="0" w:line="240" w:lineRule="auto"/>
        <w:jc w:val="both"/>
        <w:rPr>
          <w:rFonts w:ascii="Times New Roman" w:hAnsi="Times New Roman" w:cs="Times New Roman"/>
          <w:sz w:val="24"/>
          <w:szCs w:val="24"/>
        </w:rPr>
      </w:pPr>
      <w:r w:rsidRPr="00C83D0A">
        <w:rPr>
          <w:rFonts w:ascii="Times New Roman" w:hAnsi="Times New Roman" w:cs="Times New Roman"/>
          <w:sz w:val="24"/>
          <w:szCs w:val="24"/>
        </w:rPr>
        <w:t>__________________________________</w:t>
      </w:r>
    </w:p>
    <w:p w:rsidR="00C83D0A" w:rsidRPr="00C83D0A" w:rsidRDefault="00C83D0A" w:rsidP="00C83D0A">
      <w:pPr>
        <w:spacing w:after="0" w:line="240" w:lineRule="auto"/>
        <w:jc w:val="both"/>
        <w:rPr>
          <w:rFonts w:ascii="Times New Roman" w:hAnsi="Times New Roman" w:cs="Times New Roman"/>
          <w:sz w:val="24"/>
          <w:szCs w:val="24"/>
        </w:rPr>
        <w:sectPr w:rsidR="00C83D0A" w:rsidRPr="00C83D0A" w:rsidSect="00E71663">
          <w:type w:val="continuous"/>
          <w:pgSz w:w="12240" w:h="15840"/>
          <w:pgMar w:top="1440" w:right="1440" w:bottom="1440" w:left="1440" w:header="720" w:footer="720" w:gutter="0"/>
          <w:cols w:num="2" w:space="720"/>
          <w:docGrid w:linePitch="360"/>
        </w:sectPr>
      </w:pPr>
    </w:p>
    <w:p w:rsidR="00C83D0A" w:rsidRPr="00C83D0A" w:rsidRDefault="00C83D0A" w:rsidP="00C83D0A">
      <w:pPr>
        <w:pBdr>
          <w:bottom w:val="single" w:sz="12" w:space="1" w:color="auto"/>
        </w:pBdr>
        <w:spacing w:after="0" w:line="240" w:lineRule="auto"/>
        <w:jc w:val="both"/>
        <w:rPr>
          <w:rFonts w:ascii="Times New Roman" w:hAnsi="Times New Roman" w:cs="Times New Roman"/>
          <w:sz w:val="24"/>
          <w:szCs w:val="24"/>
          <w:lang w:val="sr-Latn-BA"/>
        </w:rPr>
      </w:pPr>
      <w:r w:rsidRPr="00C83D0A">
        <w:rPr>
          <w:rFonts w:ascii="Times New Roman" w:hAnsi="Times New Roman" w:cs="Times New Roman"/>
          <w:sz w:val="24"/>
          <w:szCs w:val="24"/>
          <w:lang w:val="sr-Cyrl-RS"/>
        </w:rPr>
        <w:lastRenderedPageBreak/>
        <w:t xml:space="preserve">Страна </w:t>
      </w:r>
      <w:r w:rsidRPr="00C83D0A">
        <w:rPr>
          <w:rFonts w:ascii="Times New Roman" w:hAnsi="Times New Roman" w:cs="Times New Roman"/>
          <w:sz w:val="24"/>
          <w:szCs w:val="24"/>
          <w:lang w:val="sr-Latn-BA"/>
        </w:rPr>
        <w:t>6</w:t>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t xml:space="preserve">Број </w:t>
      </w:r>
      <w:r w:rsidRPr="00C83D0A">
        <w:rPr>
          <w:rFonts w:ascii="Times New Roman" w:hAnsi="Times New Roman" w:cs="Times New Roman"/>
          <w:sz w:val="24"/>
          <w:szCs w:val="24"/>
          <w:lang w:val="sr-Latn-BA"/>
        </w:rPr>
        <w:t>6</w:t>
      </w:r>
    </w:p>
    <w:p w:rsidR="00C83D0A" w:rsidRPr="00C83D0A" w:rsidRDefault="00C83D0A" w:rsidP="00C83D0A">
      <w:pPr>
        <w:spacing w:after="0" w:line="240" w:lineRule="auto"/>
        <w:ind w:firstLine="720"/>
        <w:jc w:val="both"/>
        <w:rPr>
          <w:rFonts w:ascii="Times New Roman" w:hAnsi="Times New Roman" w:cs="Times New Roman"/>
          <w:sz w:val="24"/>
          <w:szCs w:val="24"/>
          <w:lang w:val="sr-Cyrl-CS"/>
        </w:rPr>
        <w:sectPr w:rsidR="00C83D0A" w:rsidRPr="00C83D0A" w:rsidSect="00651670">
          <w:type w:val="continuous"/>
          <w:pgSz w:w="12240" w:h="15840"/>
          <w:pgMar w:top="1440" w:right="1440" w:bottom="1440" w:left="1440" w:header="720" w:footer="720" w:gutter="0"/>
          <w:cols w:space="720"/>
          <w:docGrid w:linePitch="360"/>
        </w:sectPr>
      </w:pPr>
    </w:p>
    <w:p w:rsidR="00C83D0A" w:rsidRPr="00C83D0A" w:rsidRDefault="00C83D0A" w:rsidP="00C83D0A">
      <w:pPr>
        <w:spacing w:after="0" w:line="240" w:lineRule="auto"/>
        <w:ind w:firstLine="720"/>
        <w:jc w:val="both"/>
        <w:rPr>
          <w:rFonts w:ascii="Times New Roman" w:hAnsi="Times New Roman" w:cs="Times New Roman"/>
          <w:sz w:val="24"/>
          <w:szCs w:val="24"/>
          <w:lang w:val="sr-Cyrl-CS"/>
        </w:rPr>
      </w:pPr>
    </w:p>
    <w:p w:rsidR="00C83D0A" w:rsidRPr="00C83D0A" w:rsidRDefault="00C83D0A" w:rsidP="00C83D0A">
      <w:pPr>
        <w:spacing w:after="0" w:line="240" w:lineRule="auto"/>
        <w:ind w:firstLine="720"/>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На основу члана 39. Закона о локалној самоуправи („Сл. гласник РС“, бр. 97/16 и 36/19) и члана 3</w:t>
      </w:r>
      <w:r w:rsidRPr="00C83D0A">
        <w:rPr>
          <w:rFonts w:ascii="Times New Roman" w:hAnsi="Times New Roman" w:cs="Times New Roman"/>
          <w:sz w:val="24"/>
          <w:szCs w:val="24"/>
          <w:lang w:val="sr-Cyrl-RS"/>
        </w:rPr>
        <w:t>7</w:t>
      </w:r>
      <w:r w:rsidRPr="00C83D0A">
        <w:rPr>
          <w:rFonts w:ascii="Times New Roman" w:hAnsi="Times New Roman" w:cs="Times New Roman"/>
          <w:sz w:val="24"/>
          <w:szCs w:val="24"/>
          <w:lang w:val="sr-Cyrl-CS"/>
        </w:rPr>
        <w:t xml:space="preserve">. Статута општине Хан Пијесак („Сл. гласник општине Хан Пијесак бр. </w:t>
      </w:r>
      <w:r w:rsidRPr="00C83D0A">
        <w:rPr>
          <w:rFonts w:ascii="Times New Roman" w:hAnsi="Times New Roman" w:cs="Times New Roman"/>
          <w:sz w:val="24"/>
          <w:szCs w:val="24"/>
          <w:lang w:val="sr-Cyrl-RS"/>
        </w:rPr>
        <w:t>10/17</w:t>
      </w:r>
      <w:r w:rsidRPr="00C83D0A">
        <w:rPr>
          <w:rFonts w:ascii="Times New Roman" w:hAnsi="Times New Roman" w:cs="Times New Roman"/>
          <w:sz w:val="24"/>
          <w:szCs w:val="24"/>
          <w:lang w:val="sr-Cyrl-CS"/>
        </w:rPr>
        <w:t xml:space="preserve">), Скупштина општине Хан Пијесак, разматрајући  Извјештај о раду општинских инспекција и комуналне полиције за период од 01.01.-31.12.2021. године, на сједници  одржаној  дана </w:t>
      </w:r>
      <w:r w:rsidRPr="00C83D0A">
        <w:rPr>
          <w:rFonts w:ascii="Times New Roman" w:hAnsi="Times New Roman" w:cs="Times New Roman"/>
          <w:sz w:val="24"/>
          <w:szCs w:val="24"/>
          <w:lang w:val="sr-Latn-BA"/>
        </w:rPr>
        <w:t xml:space="preserve">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lang w:val="sr-Cyrl-CS"/>
        </w:rPr>
        <w:t xml:space="preserve">. </w:t>
      </w:r>
      <w:r w:rsidRPr="00C83D0A">
        <w:rPr>
          <w:rFonts w:ascii="Times New Roman" w:hAnsi="Times New Roman" w:cs="Times New Roman"/>
          <w:sz w:val="24"/>
          <w:szCs w:val="24"/>
          <w:lang w:val="sr-Cyrl-RS"/>
        </w:rPr>
        <w:t>године,</w:t>
      </w:r>
      <w:r w:rsidRPr="00C83D0A">
        <w:rPr>
          <w:rFonts w:ascii="Times New Roman" w:hAnsi="Times New Roman" w:cs="Times New Roman"/>
          <w:sz w:val="24"/>
          <w:szCs w:val="24"/>
          <w:lang w:val="sr-Cyrl-CS"/>
        </w:rPr>
        <w:t xml:space="preserve"> донијела је </w:t>
      </w:r>
    </w:p>
    <w:p w:rsidR="00C83D0A" w:rsidRPr="00C83D0A" w:rsidRDefault="00C83D0A" w:rsidP="00C83D0A">
      <w:pPr>
        <w:spacing w:after="0" w:line="240" w:lineRule="auto"/>
        <w:rPr>
          <w:rFonts w:ascii="Times New Roman" w:hAnsi="Times New Roman" w:cs="Times New Roman"/>
          <w:sz w:val="24"/>
          <w:szCs w:val="24"/>
          <w:lang w:val="sr-Cyrl-CS"/>
        </w:rPr>
      </w:pPr>
    </w:p>
    <w:p w:rsidR="00C83D0A" w:rsidRPr="00C83D0A" w:rsidRDefault="00C83D0A" w:rsidP="00C83D0A">
      <w:pPr>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 xml:space="preserve">О Д Л У К А </w:t>
      </w:r>
      <w:r w:rsidRPr="00C83D0A">
        <w:rPr>
          <w:rFonts w:ascii="Times New Roman" w:hAnsi="Times New Roman" w:cs="Times New Roman"/>
          <w:sz w:val="24"/>
          <w:szCs w:val="24"/>
          <w:lang w:val="sr-Cyrl-CS"/>
        </w:rPr>
        <w:t>о усвајању извјештаја</w:t>
      </w:r>
    </w:p>
    <w:p w:rsidR="00C83D0A" w:rsidRPr="00C83D0A" w:rsidRDefault="00C83D0A" w:rsidP="00C83D0A">
      <w:pPr>
        <w:spacing w:after="0" w:line="240" w:lineRule="auto"/>
        <w:jc w:val="center"/>
        <w:rPr>
          <w:rFonts w:ascii="Times New Roman" w:hAnsi="Times New Roman" w:cs="Times New Roman"/>
          <w:sz w:val="24"/>
          <w:szCs w:val="24"/>
          <w:lang w:val="sr-Cyrl-CS"/>
        </w:rPr>
      </w:pPr>
      <w:r w:rsidRPr="00C83D0A">
        <w:rPr>
          <w:rFonts w:ascii="Times New Roman" w:hAnsi="Times New Roman" w:cs="Times New Roman"/>
          <w:sz w:val="24"/>
          <w:szCs w:val="24"/>
          <w:lang w:val="sr-Cyrl-CS"/>
        </w:rPr>
        <w:t>општинских инспекција и комуналне полиције за период од 01.01.-31.12.2021. године</w:t>
      </w:r>
    </w:p>
    <w:p w:rsidR="00C83D0A" w:rsidRPr="00C83D0A" w:rsidRDefault="00C83D0A" w:rsidP="00C83D0A">
      <w:pPr>
        <w:spacing w:after="0" w:line="240" w:lineRule="auto"/>
        <w:jc w:val="center"/>
        <w:rPr>
          <w:rFonts w:ascii="Times New Roman" w:hAnsi="Times New Roman" w:cs="Times New Roman"/>
          <w:sz w:val="24"/>
          <w:szCs w:val="24"/>
        </w:rPr>
      </w:pPr>
    </w:p>
    <w:p w:rsidR="00C83D0A" w:rsidRPr="00C83D0A" w:rsidRDefault="00C83D0A" w:rsidP="00C83D0A">
      <w:pPr>
        <w:spacing w:after="0" w:line="240" w:lineRule="auto"/>
        <w:jc w:val="center"/>
        <w:rPr>
          <w:rFonts w:ascii="Times New Roman" w:hAnsi="Times New Roman" w:cs="Times New Roman"/>
          <w:sz w:val="24"/>
          <w:szCs w:val="24"/>
        </w:rPr>
      </w:pPr>
      <w:r w:rsidRPr="00C83D0A">
        <w:rPr>
          <w:rFonts w:ascii="Times New Roman" w:hAnsi="Times New Roman" w:cs="Times New Roman"/>
          <w:sz w:val="24"/>
          <w:szCs w:val="24"/>
        </w:rPr>
        <w:t>I</w:t>
      </w:r>
    </w:p>
    <w:p w:rsidR="00C83D0A" w:rsidRPr="00C83D0A" w:rsidRDefault="00C83D0A" w:rsidP="00C83D0A">
      <w:pPr>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t>Скупштина општине Хан Пијесак усваја  Извјештају о раду општинских инспекција и комуналне полиције, Одјељења за управљање развојем, привреду, финансије и друштвене дјелатности, Одсјека за инспекцијске послове и комуналну полицију општине Хан Пијесак, за период од 01.01.-31.12.2021. године.</w:t>
      </w:r>
    </w:p>
    <w:p w:rsidR="00C83D0A" w:rsidRPr="00C83D0A" w:rsidRDefault="00C83D0A" w:rsidP="00C83D0A">
      <w:pPr>
        <w:spacing w:after="0" w:line="240" w:lineRule="auto"/>
        <w:rPr>
          <w:rFonts w:ascii="Times New Roman" w:hAnsi="Times New Roman" w:cs="Times New Roman"/>
          <w:sz w:val="24"/>
          <w:szCs w:val="24"/>
          <w:lang w:val="sr-Cyrl-CS"/>
        </w:rPr>
      </w:pPr>
    </w:p>
    <w:p w:rsidR="00C83D0A" w:rsidRPr="00C83D0A" w:rsidRDefault="00C83D0A" w:rsidP="00C83D0A">
      <w:pPr>
        <w:spacing w:after="0" w:line="240" w:lineRule="auto"/>
        <w:jc w:val="center"/>
        <w:rPr>
          <w:rFonts w:ascii="Times New Roman" w:hAnsi="Times New Roman" w:cs="Times New Roman"/>
          <w:sz w:val="24"/>
          <w:szCs w:val="24"/>
          <w:lang w:val="sr-Latn-BA"/>
        </w:rPr>
      </w:pPr>
      <w:r w:rsidRPr="00C83D0A">
        <w:rPr>
          <w:rFonts w:ascii="Times New Roman" w:hAnsi="Times New Roman" w:cs="Times New Roman"/>
          <w:sz w:val="24"/>
          <w:szCs w:val="24"/>
          <w:lang w:val="sr-Latn-BA"/>
        </w:rPr>
        <w:t>II</w:t>
      </w:r>
    </w:p>
    <w:p w:rsidR="00C83D0A" w:rsidRPr="00C83D0A" w:rsidRDefault="00C83D0A" w:rsidP="00C83D0A">
      <w:pPr>
        <w:spacing w:after="0" w:line="240" w:lineRule="auto"/>
        <w:ind w:firstLine="708"/>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Ова Одлука ступа на снагу осмог дана од дана објављивања у „Службеном гласнику општине Хан Пијесак“.</w:t>
      </w: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jc w:val="both"/>
        <w:rPr>
          <w:rFonts w:ascii="Times New Roman" w:hAnsi="Times New Roman" w:cs="Times New Roman"/>
          <w:sz w:val="24"/>
          <w:szCs w:val="24"/>
          <w:lang w:val="sr-Cyrl-RS"/>
        </w:rPr>
      </w:pP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01-022</w:t>
      </w:r>
      <w:r w:rsidRPr="00C83D0A">
        <w:rPr>
          <w:rFonts w:ascii="Times New Roman" w:hAnsi="Times New Roman" w:cs="Times New Roman"/>
          <w:sz w:val="24"/>
          <w:szCs w:val="24"/>
          <w:lang w:val="sr-Cyrl-BA"/>
        </w:rPr>
        <w:t>-</w:t>
      </w:r>
      <w:r w:rsidRPr="00C83D0A">
        <w:rPr>
          <w:rFonts w:ascii="Times New Roman" w:hAnsi="Times New Roman" w:cs="Times New Roman"/>
          <w:sz w:val="24"/>
          <w:szCs w:val="24"/>
          <w:lang w:val="sr-Latn-BA"/>
        </w:rPr>
        <w:t>59</w:t>
      </w:r>
      <w:r w:rsidRPr="00C83D0A">
        <w:rPr>
          <w:rFonts w:ascii="Times New Roman" w:hAnsi="Times New Roman" w:cs="Times New Roman"/>
          <w:sz w:val="24"/>
          <w:szCs w:val="24"/>
          <w:lang w:val="sr-Cyrl-RS"/>
        </w:rPr>
        <w:t>/22</w:t>
      </w:r>
    </w:p>
    <w:p w:rsidR="00C83D0A" w:rsidRPr="00C83D0A" w:rsidRDefault="00C83D0A" w:rsidP="00C83D0A">
      <w:pPr>
        <w:spacing w:after="0" w:line="240" w:lineRule="auto"/>
        <w:jc w:val="both"/>
        <w:rPr>
          <w:rFonts w:ascii="Times New Roman" w:hAnsi="Times New Roman" w:cs="Times New Roman"/>
          <w:sz w:val="24"/>
          <w:szCs w:val="24"/>
        </w:rPr>
      </w:pPr>
      <w:proofErr w:type="spellStart"/>
      <w:r w:rsidRPr="00C83D0A">
        <w:rPr>
          <w:rFonts w:ascii="Times New Roman" w:hAnsi="Times New Roman" w:cs="Times New Roman"/>
          <w:sz w:val="24"/>
          <w:szCs w:val="24"/>
        </w:rPr>
        <w:t>Дана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године</w:t>
      </w:r>
      <w:proofErr w:type="spellEnd"/>
      <w:proofErr w:type="gramEnd"/>
    </w:p>
    <w:p w:rsidR="00C83D0A" w:rsidRPr="00C83D0A" w:rsidRDefault="00C83D0A" w:rsidP="00C83D0A">
      <w:pPr>
        <w:spacing w:after="0" w:line="240" w:lineRule="auto"/>
        <w:jc w:val="both"/>
        <w:rPr>
          <w:rFonts w:ascii="Times New Roman" w:hAnsi="Times New Roman" w:cs="Times New Roman"/>
          <w:sz w:val="24"/>
          <w:szCs w:val="24"/>
          <w:lang w:val="sr-Cyrl-BA"/>
        </w:rPr>
      </w:pP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r>
      <w:r w:rsidRPr="00C83D0A">
        <w:rPr>
          <w:rFonts w:ascii="Times New Roman" w:hAnsi="Times New Roman" w:cs="Times New Roman"/>
          <w:sz w:val="24"/>
          <w:szCs w:val="24"/>
          <w:lang w:val="sr-Cyrl-BA"/>
        </w:rPr>
        <w:tab/>
        <w:t>Предсједник Скупштине</w:t>
      </w: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t xml:space="preserve">             Кристина Стојановић, с.р.</w:t>
      </w:r>
    </w:p>
    <w:p w:rsidR="00C83D0A" w:rsidRPr="00C83D0A" w:rsidRDefault="00C83D0A" w:rsidP="00C83D0A">
      <w:pPr>
        <w:spacing w:after="0" w:line="240" w:lineRule="auto"/>
        <w:jc w:val="both"/>
        <w:rPr>
          <w:rFonts w:ascii="Times New Roman" w:hAnsi="Times New Roman" w:cs="Times New Roman"/>
          <w:sz w:val="24"/>
          <w:szCs w:val="24"/>
        </w:rPr>
      </w:pPr>
      <w:r w:rsidRPr="00C83D0A">
        <w:rPr>
          <w:rFonts w:ascii="Times New Roman" w:hAnsi="Times New Roman" w:cs="Times New Roman"/>
          <w:sz w:val="24"/>
          <w:szCs w:val="24"/>
        </w:rPr>
        <w:t>__________________________________</w:t>
      </w:r>
    </w:p>
    <w:p w:rsidR="00C83D0A" w:rsidRPr="00C83D0A" w:rsidRDefault="00C83D0A" w:rsidP="00C83D0A">
      <w:pPr>
        <w:spacing w:after="0" w:line="240" w:lineRule="auto"/>
        <w:jc w:val="both"/>
        <w:rPr>
          <w:rFonts w:ascii="Times New Roman" w:hAnsi="Times New Roman" w:cs="Times New Roman"/>
          <w:sz w:val="24"/>
          <w:szCs w:val="24"/>
        </w:rPr>
      </w:pPr>
    </w:p>
    <w:p w:rsidR="00C83D0A" w:rsidRPr="00C83D0A" w:rsidRDefault="00C83D0A" w:rsidP="00C83D0A">
      <w:pPr>
        <w:spacing w:after="0" w:line="240" w:lineRule="auto"/>
        <w:ind w:firstLine="720"/>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На основу члана 39. Закона о локалној самоуправи („Сл. гласник РС“, бр. 97/16) и члана 3</w:t>
      </w:r>
      <w:r w:rsidRPr="00C83D0A">
        <w:rPr>
          <w:rFonts w:ascii="Times New Roman" w:hAnsi="Times New Roman" w:cs="Times New Roman"/>
          <w:sz w:val="24"/>
          <w:szCs w:val="24"/>
          <w:lang w:val="sr-Cyrl-RS"/>
        </w:rPr>
        <w:t>7</w:t>
      </w:r>
      <w:r w:rsidRPr="00C83D0A">
        <w:rPr>
          <w:rFonts w:ascii="Times New Roman" w:hAnsi="Times New Roman" w:cs="Times New Roman"/>
          <w:sz w:val="24"/>
          <w:szCs w:val="24"/>
          <w:lang w:val="sr-Cyrl-CS"/>
        </w:rPr>
        <w:t xml:space="preserve">. Статута општине </w:t>
      </w: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Хан Пијесак („Сл. гласник општине Хан Пијесак бр. </w:t>
      </w:r>
      <w:r w:rsidRPr="00C83D0A">
        <w:rPr>
          <w:rFonts w:ascii="Times New Roman" w:hAnsi="Times New Roman" w:cs="Times New Roman"/>
          <w:sz w:val="24"/>
          <w:szCs w:val="24"/>
          <w:lang w:val="sr-Cyrl-RS"/>
        </w:rPr>
        <w:t>10/17</w:t>
      </w:r>
      <w:r w:rsidRPr="00C83D0A">
        <w:rPr>
          <w:rFonts w:ascii="Times New Roman" w:hAnsi="Times New Roman" w:cs="Times New Roman"/>
          <w:sz w:val="24"/>
          <w:szCs w:val="24"/>
          <w:lang w:val="sr-Cyrl-CS"/>
        </w:rPr>
        <w:t>), Скупштина општине Хан Пијесак, разматрајући  Извјештај  о</w:t>
      </w:r>
      <w:r w:rsidRPr="00C83D0A">
        <w:rPr>
          <w:rFonts w:ascii="Times New Roman" w:hAnsi="Times New Roman" w:cs="Times New Roman"/>
          <w:sz w:val="24"/>
          <w:szCs w:val="24"/>
          <w:lang w:val="bs-Latn-BA"/>
        </w:rPr>
        <w:t xml:space="preserve"> </w:t>
      </w:r>
      <w:r w:rsidRPr="00C83D0A">
        <w:rPr>
          <w:rFonts w:ascii="Times New Roman" w:hAnsi="Times New Roman" w:cs="Times New Roman"/>
          <w:sz w:val="24"/>
          <w:szCs w:val="24"/>
          <w:lang w:val="sr-Cyrl-RS"/>
        </w:rPr>
        <w:t xml:space="preserve">извршеном </w:t>
      </w:r>
      <w:r w:rsidRPr="00C83D0A">
        <w:rPr>
          <w:rFonts w:ascii="Times New Roman" w:hAnsi="Times New Roman" w:cs="Times New Roman"/>
          <w:sz w:val="24"/>
          <w:szCs w:val="24"/>
          <w:lang w:val="sr-Cyrl-CS"/>
        </w:rPr>
        <w:t xml:space="preserve">упису дјеце у први разред за школску 2022/2023. годину,  на редовној  сједници одржаној  дана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lang w:val="sr-Cyrl-CS"/>
        </w:rPr>
        <w:t xml:space="preserve">. године, донијела је </w:t>
      </w:r>
    </w:p>
    <w:p w:rsidR="00C83D0A" w:rsidRPr="00C83D0A" w:rsidRDefault="00C83D0A" w:rsidP="00C83D0A">
      <w:pPr>
        <w:spacing w:after="0" w:line="240" w:lineRule="auto"/>
        <w:jc w:val="center"/>
        <w:rPr>
          <w:rFonts w:ascii="Times New Roman" w:hAnsi="Times New Roman" w:cs="Times New Roman"/>
          <w:sz w:val="24"/>
          <w:szCs w:val="24"/>
          <w:lang w:val="sr-Cyrl-CS"/>
        </w:rPr>
      </w:pPr>
    </w:p>
    <w:p w:rsidR="00C83D0A" w:rsidRPr="00C83D0A" w:rsidRDefault="00C83D0A" w:rsidP="00C83D0A">
      <w:pPr>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О Д Л У К А</w:t>
      </w:r>
    </w:p>
    <w:p w:rsidR="00C83D0A" w:rsidRPr="00C83D0A" w:rsidRDefault="00C83D0A" w:rsidP="00C83D0A">
      <w:pPr>
        <w:spacing w:after="0" w:line="240" w:lineRule="auto"/>
        <w:jc w:val="center"/>
        <w:rPr>
          <w:rFonts w:ascii="Times New Roman" w:hAnsi="Times New Roman" w:cs="Times New Roman"/>
          <w:sz w:val="24"/>
          <w:szCs w:val="24"/>
          <w:lang w:val="sr-Cyrl-CS"/>
        </w:rPr>
      </w:pPr>
      <w:r w:rsidRPr="00C83D0A">
        <w:rPr>
          <w:rFonts w:ascii="Times New Roman" w:hAnsi="Times New Roman" w:cs="Times New Roman"/>
          <w:sz w:val="24"/>
          <w:szCs w:val="24"/>
          <w:lang w:val="sr-Cyrl-CS"/>
        </w:rPr>
        <w:t>о усвајању  Извјештај  о</w:t>
      </w:r>
      <w:r w:rsidRPr="00C83D0A">
        <w:rPr>
          <w:rFonts w:ascii="Times New Roman" w:hAnsi="Times New Roman" w:cs="Times New Roman"/>
          <w:sz w:val="24"/>
          <w:szCs w:val="24"/>
          <w:lang w:val="bs-Latn-BA"/>
        </w:rPr>
        <w:t xml:space="preserve"> </w:t>
      </w:r>
      <w:r w:rsidRPr="00C83D0A">
        <w:rPr>
          <w:rFonts w:ascii="Times New Roman" w:hAnsi="Times New Roman" w:cs="Times New Roman"/>
          <w:sz w:val="24"/>
          <w:szCs w:val="24"/>
          <w:lang w:val="sr-Cyrl-RS"/>
        </w:rPr>
        <w:t xml:space="preserve">извршеном </w:t>
      </w:r>
      <w:r w:rsidRPr="00C83D0A">
        <w:rPr>
          <w:rFonts w:ascii="Times New Roman" w:hAnsi="Times New Roman" w:cs="Times New Roman"/>
          <w:sz w:val="24"/>
          <w:szCs w:val="24"/>
          <w:lang w:val="sr-Cyrl-CS"/>
        </w:rPr>
        <w:t>упису дјеце у први разред за школску 2022/2023. годину, са освртом на материјални положај школе</w:t>
      </w:r>
    </w:p>
    <w:p w:rsidR="00C83D0A" w:rsidRPr="00C83D0A" w:rsidRDefault="00C83D0A" w:rsidP="00C83D0A">
      <w:pPr>
        <w:spacing w:after="0" w:line="240" w:lineRule="auto"/>
        <w:rPr>
          <w:rFonts w:ascii="Times New Roman" w:hAnsi="Times New Roman" w:cs="Times New Roman"/>
          <w:sz w:val="24"/>
          <w:szCs w:val="24"/>
          <w:lang w:val="sr-Cyrl-CS"/>
        </w:rPr>
      </w:pPr>
    </w:p>
    <w:p w:rsidR="00C83D0A" w:rsidRPr="00C83D0A" w:rsidRDefault="00C83D0A" w:rsidP="00C83D0A">
      <w:pPr>
        <w:spacing w:after="0" w:line="240" w:lineRule="auto"/>
        <w:jc w:val="center"/>
        <w:rPr>
          <w:rFonts w:ascii="Times New Roman" w:hAnsi="Times New Roman" w:cs="Times New Roman"/>
          <w:sz w:val="24"/>
          <w:szCs w:val="24"/>
        </w:rPr>
      </w:pPr>
      <w:r w:rsidRPr="00C83D0A">
        <w:rPr>
          <w:rFonts w:ascii="Times New Roman" w:hAnsi="Times New Roman" w:cs="Times New Roman"/>
          <w:sz w:val="24"/>
          <w:szCs w:val="24"/>
        </w:rPr>
        <w:t>I</w:t>
      </w:r>
    </w:p>
    <w:p w:rsidR="00C83D0A" w:rsidRPr="00C83D0A" w:rsidRDefault="00C83D0A" w:rsidP="00C83D0A">
      <w:pPr>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t>Скупштина општине Хан Пијесак упознала се са Извјештајем  о</w:t>
      </w:r>
      <w:r w:rsidRPr="00C83D0A">
        <w:rPr>
          <w:rFonts w:ascii="Times New Roman" w:hAnsi="Times New Roman" w:cs="Times New Roman"/>
          <w:sz w:val="24"/>
          <w:szCs w:val="24"/>
          <w:lang w:val="bs-Latn-BA"/>
        </w:rPr>
        <w:t xml:space="preserve"> </w:t>
      </w:r>
      <w:r w:rsidRPr="00C83D0A">
        <w:rPr>
          <w:rFonts w:ascii="Times New Roman" w:hAnsi="Times New Roman" w:cs="Times New Roman"/>
          <w:sz w:val="24"/>
          <w:szCs w:val="24"/>
          <w:lang w:val="sr-Cyrl-RS"/>
        </w:rPr>
        <w:t xml:space="preserve">извршеном </w:t>
      </w:r>
      <w:r w:rsidRPr="00C83D0A">
        <w:rPr>
          <w:rFonts w:ascii="Times New Roman" w:hAnsi="Times New Roman" w:cs="Times New Roman"/>
          <w:sz w:val="24"/>
          <w:szCs w:val="24"/>
          <w:lang w:val="sr-Cyrl-CS"/>
        </w:rPr>
        <w:t>упису дјеце у први разред за школску 2022/2023. годину, са освртом на материјални положај Основне школе  „Милан Илић Чича Шумадијски“ Хан Пијесак,  број 01-</w:t>
      </w:r>
      <w:r w:rsidRPr="00C83D0A">
        <w:rPr>
          <w:rFonts w:ascii="Times New Roman" w:hAnsi="Times New Roman" w:cs="Times New Roman"/>
          <w:sz w:val="24"/>
          <w:szCs w:val="24"/>
          <w:lang w:val="sr-Cyrl-RS"/>
        </w:rPr>
        <w:t xml:space="preserve">154/2022 </w:t>
      </w:r>
      <w:r w:rsidRPr="00C83D0A">
        <w:rPr>
          <w:rFonts w:ascii="Times New Roman" w:hAnsi="Times New Roman" w:cs="Times New Roman"/>
          <w:sz w:val="24"/>
          <w:szCs w:val="24"/>
          <w:lang w:val="sr-Cyrl-CS"/>
        </w:rPr>
        <w:t xml:space="preserve">од </w:t>
      </w:r>
      <w:r w:rsidRPr="00C83D0A">
        <w:rPr>
          <w:rFonts w:ascii="Times New Roman" w:hAnsi="Times New Roman" w:cs="Times New Roman"/>
          <w:sz w:val="24"/>
          <w:szCs w:val="24"/>
          <w:lang w:val="sr-Latn-RS"/>
        </w:rPr>
        <w:t xml:space="preserve"> </w:t>
      </w:r>
      <w:r w:rsidRPr="00C83D0A">
        <w:rPr>
          <w:rFonts w:ascii="Times New Roman" w:hAnsi="Times New Roman" w:cs="Times New Roman"/>
          <w:sz w:val="24"/>
          <w:szCs w:val="24"/>
          <w:lang w:val="sr-Cyrl-RS"/>
        </w:rPr>
        <w:t>27.05.2021.</w:t>
      </w:r>
      <w:r w:rsidRPr="00C83D0A">
        <w:rPr>
          <w:rFonts w:ascii="Times New Roman" w:hAnsi="Times New Roman" w:cs="Times New Roman"/>
          <w:sz w:val="24"/>
          <w:szCs w:val="24"/>
          <w:lang w:val="sr-Cyrl-CS"/>
        </w:rPr>
        <w:t xml:space="preserve"> године, и исти усваја.</w:t>
      </w: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jc w:val="center"/>
        <w:rPr>
          <w:rFonts w:ascii="Times New Roman" w:hAnsi="Times New Roman" w:cs="Times New Roman"/>
          <w:sz w:val="24"/>
          <w:szCs w:val="24"/>
        </w:rPr>
      </w:pPr>
      <w:r w:rsidRPr="00C83D0A">
        <w:rPr>
          <w:rFonts w:ascii="Times New Roman" w:hAnsi="Times New Roman" w:cs="Times New Roman"/>
          <w:sz w:val="24"/>
          <w:szCs w:val="24"/>
        </w:rPr>
        <w:t>II</w:t>
      </w:r>
    </w:p>
    <w:p w:rsidR="00C83D0A" w:rsidRPr="00C83D0A" w:rsidRDefault="00C83D0A" w:rsidP="00C83D0A">
      <w:pPr>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t>Ова Одлука ступа на снагу осмог дана од дана објављивања  у „Службеном гласнику општине Хан Пијесак“.</w:t>
      </w: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jc w:val="both"/>
        <w:rPr>
          <w:rFonts w:ascii="Times New Roman" w:hAnsi="Times New Roman" w:cs="Times New Roman"/>
          <w:sz w:val="24"/>
          <w:szCs w:val="24"/>
          <w:lang w:val="sr-Cyrl-RS"/>
        </w:rPr>
      </w:pP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01-022</w:t>
      </w:r>
      <w:r w:rsidRPr="00C83D0A">
        <w:rPr>
          <w:rFonts w:ascii="Times New Roman" w:hAnsi="Times New Roman" w:cs="Times New Roman"/>
          <w:sz w:val="24"/>
          <w:szCs w:val="24"/>
          <w:lang w:val="sr-Cyrl-BA"/>
        </w:rPr>
        <w:t>-</w:t>
      </w:r>
      <w:r w:rsidRPr="00C83D0A">
        <w:rPr>
          <w:rFonts w:ascii="Times New Roman" w:hAnsi="Times New Roman" w:cs="Times New Roman"/>
          <w:sz w:val="24"/>
          <w:szCs w:val="24"/>
          <w:lang w:val="sr-Latn-BA"/>
        </w:rPr>
        <w:t>60</w:t>
      </w:r>
      <w:r w:rsidRPr="00C83D0A">
        <w:rPr>
          <w:rFonts w:ascii="Times New Roman" w:hAnsi="Times New Roman" w:cs="Times New Roman"/>
          <w:sz w:val="24"/>
          <w:szCs w:val="24"/>
          <w:lang w:val="sr-Cyrl-RS"/>
        </w:rPr>
        <w:t>/22</w:t>
      </w:r>
    </w:p>
    <w:p w:rsidR="00C83D0A" w:rsidRPr="00C83D0A" w:rsidRDefault="00C83D0A" w:rsidP="00C83D0A">
      <w:pPr>
        <w:spacing w:after="0" w:line="240" w:lineRule="auto"/>
        <w:jc w:val="both"/>
        <w:rPr>
          <w:rFonts w:ascii="Times New Roman" w:hAnsi="Times New Roman" w:cs="Times New Roman"/>
          <w:sz w:val="24"/>
          <w:szCs w:val="24"/>
        </w:rPr>
      </w:pPr>
      <w:proofErr w:type="spellStart"/>
      <w:r w:rsidRPr="00C83D0A">
        <w:rPr>
          <w:rFonts w:ascii="Times New Roman" w:hAnsi="Times New Roman" w:cs="Times New Roman"/>
          <w:sz w:val="24"/>
          <w:szCs w:val="24"/>
        </w:rPr>
        <w:t>Дана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године</w:t>
      </w:r>
      <w:proofErr w:type="spellEnd"/>
      <w:proofErr w:type="gramEnd"/>
    </w:p>
    <w:p w:rsidR="00C83D0A" w:rsidRPr="00C83D0A" w:rsidRDefault="00C83D0A" w:rsidP="00C83D0A">
      <w:pPr>
        <w:spacing w:after="0" w:line="240" w:lineRule="auto"/>
        <w:jc w:val="both"/>
        <w:rPr>
          <w:rFonts w:ascii="Times New Roman" w:hAnsi="Times New Roman" w:cs="Times New Roman"/>
          <w:sz w:val="24"/>
          <w:szCs w:val="24"/>
          <w:lang w:val="sr-Cyrl-BA"/>
        </w:rPr>
      </w:pP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r>
      <w:r w:rsidRPr="00C83D0A">
        <w:rPr>
          <w:rFonts w:ascii="Times New Roman" w:hAnsi="Times New Roman" w:cs="Times New Roman"/>
          <w:sz w:val="24"/>
          <w:szCs w:val="24"/>
          <w:lang w:val="sr-Cyrl-BA"/>
        </w:rPr>
        <w:tab/>
        <w:t>Предсједник Скупштине</w:t>
      </w: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t xml:space="preserve">             Кристина Стојановић, с.р.</w:t>
      </w:r>
    </w:p>
    <w:p w:rsidR="00C83D0A" w:rsidRPr="00C83D0A" w:rsidRDefault="00C83D0A" w:rsidP="00C83D0A">
      <w:pPr>
        <w:spacing w:after="0" w:line="240" w:lineRule="auto"/>
        <w:jc w:val="both"/>
        <w:rPr>
          <w:rFonts w:ascii="Times New Roman" w:hAnsi="Times New Roman" w:cs="Times New Roman"/>
          <w:sz w:val="24"/>
          <w:szCs w:val="24"/>
        </w:rPr>
      </w:pPr>
      <w:r w:rsidRPr="00C83D0A">
        <w:rPr>
          <w:rFonts w:ascii="Times New Roman" w:hAnsi="Times New Roman" w:cs="Times New Roman"/>
          <w:sz w:val="24"/>
          <w:szCs w:val="24"/>
        </w:rPr>
        <w:t>__________________________________</w:t>
      </w:r>
    </w:p>
    <w:p w:rsidR="00C83D0A" w:rsidRPr="00C83D0A" w:rsidRDefault="00C83D0A" w:rsidP="00C83D0A">
      <w:pPr>
        <w:spacing w:after="0" w:line="240" w:lineRule="auto"/>
        <w:jc w:val="both"/>
        <w:rPr>
          <w:rFonts w:ascii="Times New Roman" w:hAnsi="Times New Roman" w:cs="Times New Roman"/>
          <w:sz w:val="24"/>
          <w:szCs w:val="24"/>
          <w:lang w:val="sr-Cyrl-RS"/>
        </w:rPr>
      </w:pPr>
    </w:p>
    <w:p w:rsidR="00C83D0A" w:rsidRPr="00C83D0A" w:rsidRDefault="00C83D0A" w:rsidP="00C83D0A">
      <w:pPr>
        <w:spacing w:after="0" w:line="240" w:lineRule="auto"/>
        <w:ind w:firstLine="708"/>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На основу члана  7. и 8. Закона о министарским владиним и другим именовањима Републике Српске („Службени гласник Републике Српске“ бр. 41/03), члана 18. Закона о систему јавних служби („Службени гласник Републике Српске“ број 68/07, 109/12 и </w:t>
      </w:r>
    </w:p>
    <w:p w:rsidR="00C83D0A" w:rsidRPr="00C83D0A" w:rsidRDefault="00C83D0A" w:rsidP="00C83D0A">
      <w:pPr>
        <w:spacing w:after="0" w:line="240" w:lineRule="auto"/>
        <w:jc w:val="both"/>
        <w:rPr>
          <w:rFonts w:ascii="Times New Roman" w:hAnsi="Times New Roman" w:cs="Times New Roman"/>
          <w:sz w:val="24"/>
          <w:szCs w:val="24"/>
          <w:lang w:val="sr-Cyrl-CS"/>
        </w:rPr>
        <w:sectPr w:rsidR="00C83D0A" w:rsidRPr="00C83D0A" w:rsidSect="00E71663">
          <w:type w:val="continuous"/>
          <w:pgSz w:w="12240" w:h="15840"/>
          <w:pgMar w:top="1440" w:right="1440" w:bottom="1440" w:left="1440" w:header="720" w:footer="720" w:gutter="0"/>
          <w:cols w:num="2" w:space="720"/>
          <w:docGrid w:linePitch="360"/>
        </w:sectPr>
      </w:pPr>
    </w:p>
    <w:p w:rsidR="00C83D0A" w:rsidRPr="00C83D0A" w:rsidRDefault="00C83D0A" w:rsidP="00C83D0A">
      <w:pPr>
        <w:pBdr>
          <w:bottom w:val="single" w:sz="12" w:space="1" w:color="auto"/>
        </w:pBdr>
        <w:spacing w:after="0" w:line="240" w:lineRule="auto"/>
        <w:jc w:val="both"/>
        <w:rPr>
          <w:rFonts w:ascii="Times New Roman" w:hAnsi="Times New Roman" w:cs="Times New Roman"/>
          <w:sz w:val="24"/>
          <w:szCs w:val="24"/>
          <w:lang w:val="sr-Latn-BA"/>
        </w:rPr>
      </w:pPr>
      <w:r w:rsidRPr="00C83D0A">
        <w:rPr>
          <w:rFonts w:ascii="Times New Roman" w:hAnsi="Times New Roman" w:cs="Times New Roman"/>
          <w:sz w:val="24"/>
          <w:szCs w:val="24"/>
          <w:lang w:val="sr-Cyrl-RS"/>
        </w:rPr>
        <w:lastRenderedPageBreak/>
        <w:t xml:space="preserve">Страна </w:t>
      </w:r>
      <w:r w:rsidRPr="00C83D0A">
        <w:rPr>
          <w:rFonts w:ascii="Times New Roman" w:hAnsi="Times New Roman" w:cs="Times New Roman"/>
          <w:sz w:val="24"/>
          <w:szCs w:val="24"/>
          <w:lang w:val="sr-Latn-BA"/>
        </w:rPr>
        <w:t>7</w:t>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t xml:space="preserve">Број </w:t>
      </w:r>
      <w:r w:rsidRPr="00C83D0A">
        <w:rPr>
          <w:rFonts w:ascii="Times New Roman" w:hAnsi="Times New Roman" w:cs="Times New Roman"/>
          <w:sz w:val="24"/>
          <w:szCs w:val="24"/>
          <w:lang w:val="sr-Latn-BA"/>
        </w:rPr>
        <w:t>6</w:t>
      </w:r>
    </w:p>
    <w:p w:rsidR="00C83D0A" w:rsidRPr="00C83D0A" w:rsidRDefault="00C83D0A" w:rsidP="00C83D0A">
      <w:pPr>
        <w:spacing w:after="0" w:line="240" w:lineRule="auto"/>
        <w:jc w:val="both"/>
        <w:rPr>
          <w:rFonts w:ascii="Times New Roman" w:hAnsi="Times New Roman" w:cs="Times New Roman"/>
          <w:sz w:val="24"/>
          <w:szCs w:val="24"/>
          <w:lang w:val="sr-Cyrl-CS"/>
        </w:rPr>
        <w:sectPr w:rsidR="00C83D0A" w:rsidRPr="00C83D0A" w:rsidSect="00651670">
          <w:type w:val="continuous"/>
          <w:pgSz w:w="12240" w:h="15840"/>
          <w:pgMar w:top="1440" w:right="1440" w:bottom="1440" w:left="1440" w:header="720" w:footer="720" w:gutter="0"/>
          <w:cols w:space="720"/>
          <w:docGrid w:linePitch="360"/>
        </w:sectPr>
      </w:pP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44/16)</w:t>
      </w:r>
      <w:r w:rsidRPr="00C83D0A">
        <w:rPr>
          <w:rFonts w:ascii="Times New Roman" w:hAnsi="Times New Roman" w:cs="Times New Roman"/>
          <w:sz w:val="24"/>
          <w:szCs w:val="24"/>
          <w:lang w:val="sr-Latn-CS"/>
        </w:rPr>
        <w:t xml:space="preserve"> </w:t>
      </w:r>
      <w:r w:rsidRPr="00C83D0A">
        <w:rPr>
          <w:rFonts w:ascii="Times New Roman" w:hAnsi="Times New Roman" w:cs="Times New Roman"/>
          <w:sz w:val="24"/>
          <w:szCs w:val="24"/>
          <w:lang w:val="sr-Cyrl-CS"/>
        </w:rPr>
        <w:t>и члана 37. Статута општине  Хан</w:t>
      </w:r>
      <w:r w:rsidRPr="00C83D0A">
        <w:rPr>
          <w:rFonts w:ascii="Times New Roman" w:hAnsi="Times New Roman" w:cs="Times New Roman"/>
          <w:sz w:val="24"/>
          <w:szCs w:val="24"/>
          <w:lang w:val="sr-Latn-RS"/>
        </w:rPr>
        <w:t xml:space="preserve"> </w:t>
      </w:r>
      <w:r w:rsidRPr="00C83D0A">
        <w:rPr>
          <w:rFonts w:ascii="Times New Roman" w:hAnsi="Times New Roman" w:cs="Times New Roman"/>
          <w:sz w:val="24"/>
          <w:szCs w:val="24"/>
          <w:lang w:val="sr-Cyrl-CS"/>
        </w:rPr>
        <w:t>Пијесак („Службени гласник општине Хан Пијесак“ бр. 10/17 ), Скупштина општине  Хан</w:t>
      </w:r>
      <w:r w:rsidRPr="00C83D0A">
        <w:rPr>
          <w:rFonts w:ascii="Times New Roman" w:hAnsi="Times New Roman" w:cs="Times New Roman"/>
          <w:sz w:val="24"/>
          <w:szCs w:val="24"/>
          <w:lang w:val="sr-Latn-RS"/>
        </w:rPr>
        <w:t xml:space="preserve"> </w:t>
      </w:r>
      <w:r w:rsidRPr="00C83D0A">
        <w:rPr>
          <w:rFonts w:ascii="Times New Roman" w:hAnsi="Times New Roman" w:cs="Times New Roman"/>
          <w:sz w:val="24"/>
          <w:szCs w:val="24"/>
          <w:lang w:val="sr-Cyrl-CS"/>
        </w:rPr>
        <w:t xml:space="preserve">Пијесак,  на сједници одржаној дана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lang w:val="sr-Cyrl-CS"/>
        </w:rPr>
        <w:t>.</w:t>
      </w:r>
      <w:r w:rsidRPr="00C83D0A">
        <w:rPr>
          <w:rFonts w:ascii="Times New Roman" w:hAnsi="Times New Roman" w:cs="Times New Roman"/>
          <w:sz w:val="24"/>
          <w:szCs w:val="24"/>
          <w:lang w:val="sr-Cyrl-RS"/>
        </w:rPr>
        <w:t xml:space="preserve"> </w:t>
      </w:r>
      <w:r w:rsidRPr="00C83D0A">
        <w:rPr>
          <w:rFonts w:ascii="Times New Roman" w:hAnsi="Times New Roman" w:cs="Times New Roman"/>
          <w:sz w:val="24"/>
          <w:szCs w:val="24"/>
          <w:lang w:val="sr-Cyrl-CS"/>
        </w:rPr>
        <w:t xml:space="preserve">године, донијела је </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CS"/>
        </w:rPr>
      </w:pPr>
    </w:p>
    <w:p w:rsidR="00C83D0A" w:rsidRPr="00C83D0A" w:rsidRDefault="00C83D0A" w:rsidP="00C83D0A">
      <w:pPr>
        <w:spacing w:after="0" w:line="240" w:lineRule="auto"/>
        <w:ind w:left="-57" w:firstLine="777"/>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 xml:space="preserve">О Д Л У К У </w:t>
      </w:r>
    </w:p>
    <w:p w:rsidR="00C83D0A" w:rsidRPr="00C83D0A" w:rsidRDefault="00C83D0A" w:rsidP="00C83D0A">
      <w:pPr>
        <w:spacing w:after="0" w:line="240" w:lineRule="auto"/>
        <w:ind w:left="-57" w:firstLine="777"/>
        <w:jc w:val="center"/>
        <w:rPr>
          <w:rFonts w:ascii="Times New Roman" w:hAnsi="Times New Roman" w:cs="Times New Roman"/>
          <w:sz w:val="24"/>
          <w:szCs w:val="24"/>
          <w:lang w:val="sr-Cyrl-CS"/>
        </w:rPr>
      </w:pPr>
      <w:r w:rsidRPr="00C83D0A">
        <w:rPr>
          <w:rFonts w:ascii="Times New Roman" w:hAnsi="Times New Roman" w:cs="Times New Roman"/>
          <w:sz w:val="24"/>
          <w:szCs w:val="24"/>
          <w:lang w:val="sr-Cyrl-CS"/>
        </w:rPr>
        <w:t>о расписивању Јавног конкурса за избор и именовање</w:t>
      </w:r>
    </w:p>
    <w:p w:rsidR="00C83D0A" w:rsidRPr="00C83D0A" w:rsidRDefault="00C83D0A" w:rsidP="00C83D0A">
      <w:pPr>
        <w:spacing w:after="0" w:line="240" w:lineRule="auto"/>
        <w:ind w:left="-57" w:firstLine="777"/>
        <w:jc w:val="center"/>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директора ЈУ Ветеринарска амбуланта Хан Пијесак  </w:t>
      </w:r>
    </w:p>
    <w:p w:rsidR="00C83D0A" w:rsidRPr="00C83D0A" w:rsidRDefault="00C83D0A" w:rsidP="00C83D0A">
      <w:pPr>
        <w:spacing w:after="0" w:line="240" w:lineRule="auto"/>
        <w:rPr>
          <w:rFonts w:ascii="Times New Roman" w:hAnsi="Times New Roman" w:cs="Times New Roman"/>
          <w:sz w:val="24"/>
          <w:szCs w:val="24"/>
          <w:lang w:val="sr-Cyrl-CS"/>
        </w:rPr>
      </w:pPr>
    </w:p>
    <w:p w:rsidR="00C83D0A" w:rsidRPr="00C83D0A" w:rsidRDefault="00C83D0A" w:rsidP="00C83D0A">
      <w:pPr>
        <w:spacing w:after="0" w:line="240" w:lineRule="auto"/>
        <w:ind w:left="-57" w:firstLine="777"/>
        <w:jc w:val="center"/>
        <w:rPr>
          <w:rFonts w:ascii="Times New Roman" w:hAnsi="Times New Roman" w:cs="Times New Roman"/>
          <w:sz w:val="24"/>
          <w:szCs w:val="24"/>
          <w:lang w:val="sr-Cyrl-CS"/>
        </w:rPr>
      </w:pPr>
      <w:r w:rsidRPr="00C83D0A">
        <w:rPr>
          <w:rFonts w:ascii="Times New Roman" w:hAnsi="Times New Roman" w:cs="Times New Roman"/>
          <w:sz w:val="24"/>
          <w:szCs w:val="24"/>
          <w:lang w:val="sr-Latn-CS"/>
        </w:rPr>
        <w:t>I</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Расписује се Јавни конкурс за избор и именовање директора ЈУ Ветеринарска амбуланта Хан Пијесак.  </w:t>
      </w: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ind w:left="-57" w:firstLine="777"/>
        <w:jc w:val="center"/>
        <w:rPr>
          <w:rFonts w:ascii="Times New Roman" w:hAnsi="Times New Roman" w:cs="Times New Roman"/>
          <w:sz w:val="24"/>
          <w:szCs w:val="24"/>
          <w:lang w:val="sr-Cyrl-CS"/>
        </w:rPr>
      </w:pPr>
      <w:r w:rsidRPr="00C83D0A">
        <w:rPr>
          <w:rFonts w:ascii="Times New Roman" w:hAnsi="Times New Roman" w:cs="Times New Roman"/>
          <w:sz w:val="24"/>
          <w:szCs w:val="24"/>
          <w:lang w:val="sr-Latn-CS"/>
        </w:rPr>
        <w:t>II</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RS"/>
        </w:rPr>
      </w:pPr>
      <w:r w:rsidRPr="00C83D0A">
        <w:rPr>
          <w:rFonts w:ascii="Times New Roman" w:hAnsi="Times New Roman" w:cs="Times New Roman"/>
          <w:sz w:val="24"/>
          <w:szCs w:val="24"/>
          <w:lang w:val="sr-Cyrl-CS"/>
        </w:rPr>
        <w:t>Општи и посебни услови, као и критеријуми за избор и именовање на позицију из тачке I ове Одл</w:t>
      </w:r>
      <w:r w:rsidRPr="00C83D0A">
        <w:rPr>
          <w:rFonts w:ascii="Times New Roman" w:hAnsi="Times New Roman" w:cs="Times New Roman"/>
          <w:sz w:val="24"/>
          <w:szCs w:val="24"/>
          <w:lang w:val="sr-Cyrl-RS"/>
        </w:rPr>
        <w:t>уке</w:t>
      </w:r>
      <w:r w:rsidRPr="00C83D0A">
        <w:rPr>
          <w:rFonts w:ascii="Times New Roman" w:hAnsi="Times New Roman" w:cs="Times New Roman"/>
          <w:sz w:val="24"/>
          <w:szCs w:val="24"/>
          <w:lang w:val="sr-Cyrl-CS"/>
        </w:rPr>
        <w:t xml:space="preserve"> прописани су Статутом ЈУ Ветринарска амбуланта  Хан Пијесак  и  Одлуком Скупштине општине Хан Пијесак о утврђивању критеријума за избор и именовање   директора ЈУ Ветринарска амбуланта Хан Пијесак.   </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CS"/>
        </w:rPr>
      </w:pPr>
    </w:p>
    <w:p w:rsidR="00C83D0A" w:rsidRPr="00C83D0A" w:rsidRDefault="00C83D0A" w:rsidP="00C83D0A">
      <w:pPr>
        <w:spacing w:after="0" w:line="240" w:lineRule="auto"/>
        <w:ind w:left="-57" w:firstLine="777"/>
        <w:jc w:val="center"/>
        <w:rPr>
          <w:rFonts w:ascii="Times New Roman" w:hAnsi="Times New Roman" w:cs="Times New Roman"/>
          <w:sz w:val="24"/>
          <w:szCs w:val="24"/>
          <w:lang w:val="sr-Cyrl-CS"/>
        </w:rPr>
      </w:pPr>
      <w:r w:rsidRPr="00C83D0A">
        <w:rPr>
          <w:rFonts w:ascii="Times New Roman" w:hAnsi="Times New Roman" w:cs="Times New Roman"/>
          <w:sz w:val="24"/>
          <w:szCs w:val="24"/>
          <w:lang w:val="sr-Latn-CS"/>
        </w:rPr>
        <w:t>III</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Јавни конкурс из тачке </w:t>
      </w:r>
      <w:r w:rsidRPr="00C83D0A">
        <w:rPr>
          <w:rFonts w:ascii="Times New Roman" w:hAnsi="Times New Roman" w:cs="Times New Roman"/>
          <w:sz w:val="24"/>
          <w:szCs w:val="24"/>
          <w:lang w:val="sr-Latn-CS"/>
        </w:rPr>
        <w:t xml:space="preserve">I </w:t>
      </w:r>
      <w:r w:rsidRPr="00C83D0A">
        <w:rPr>
          <w:rFonts w:ascii="Times New Roman" w:hAnsi="Times New Roman" w:cs="Times New Roman"/>
          <w:sz w:val="24"/>
          <w:szCs w:val="24"/>
          <w:lang w:val="sr-Cyrl-CS"/>
        </w:rPr>
        <w:t>ове одлуке објавиће се у „Службеном гласнику Републике Српске“ и дневном листу „Глас Српске“.</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Рок за подношење пријава на конкурс је 15 дана од дана објављивања конкурса. </w:t>
      </w:r>
    </w:p>
    <w:p w:rsidR="00C83D0A" w:rsidRPr="00C83D0A" w:rsidRDefault="00C83D0A" w:rsidP="00C83D0A">
      <w:pPr>
        <w:spacing w:after="0" w:line="240" w:lineRule="auto"/>
        <w:ind w:left="-57" w:firstLine="777"/>
        <w:rPr>
          <w:rFonts w:ascii="Times New Roman" w:hAnsi="Times New Roman" w:cs="Times New Roman"/>
          <w:sz w:val="24"/>
          <w:szCs w:val="24"/>
          <w:lang w:val="sr-Cyrl-CS"/>
        </w:rPr>
      </w:pPr>
    </w:p>
    <w:p w:rsidR="00C83D0A" w:rsidRPr="00C83D0A" w:rsidRDefault="00C83D0A" w:rsidP="00C83D0A">
      <w:pPr>
        <w:spacing w:after="0" w:line="240" w:lineRule="auto"/>
        <w:ind w:left="-57" w:firstLine="777"/>
        <w:jc w:val="center"/>
        <w:rPr>
          <w:rFonts w:ascii="Times New Roman" w:hAnsi="Times New Roman" w:cs="Times New Roman"/>
          <w:sz w:val="24"/>
          <w:szCs w:val="24"/>
          <w:lang w:val="sr-Cyrl-CS"/>
        </w:rPr>
      </w:pPr>
      <w:r w:rsidRPr="00C83D0A">
        <w:rPr>
          <w:rFonts w:ascii="Times New Roman" w:hAnsi="Times New Roman" w:cs="Times New Roman"/>
          <w:sz w:val="24"/>
          <w:szCs w:val="24"/>
          <w:lang w:val="sr-Latn-CS"/>
        </w:rPr>
        <w:t>IV</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Поступак избора, укључујући и преглед приспјелих пријава на конкурс извршиће Комисија </w:t>
      </w:r>
      <w:r w:rsidRPr="00C83D0A">
        <w:rPr>
          <w:rFonts w:ascii="Times New Roman" w:hAnsi="Times New Roman" w:cs="Times New Roman"/>
          <w:sz w:val="24"/>
          <w:szCs w:val="24"/>
          <w:lang w:val="sr-Cyrl-RS"/>
        </w:rPr>
        <w:t xml:space="preserve">за спровођење поступка за избор и именовање </w:t>
      </w:r>
      <w:r w:rsidRPr="00C83D0A">
        <w:rPr>
          <w:rFonts w:ascii="Times New Roman" w:hAnsi="Times New Roman" w:cs="Times New Roman"/>
          <w:sz w:val="24"/>
          <w:szCs w:val="24"/>
          <w:lang w:val="sr-Cyrl-CS"/>
        </w:rPr>
        <w:t xml:space="preserve">  члана </w:t>
      </w:r>
    </w:p>
    <w:p w:rsidR="00C83D0A" w:rsidRPr="00C83D0A" w:rsidRDefault="00C83D0A" w:rsidP="00C83D0A">
      <w:pPr>
        <w:spacing w:after="0" w:line="240" w:lineRule="auto"/>
        <w:ind w:left="-57"/>
        <w:jc w:val="both"/>
        <w:rPr>
          <w:rFonts w:ascii="Times New Roman" w:hAnsi="Times New Roman" w:cs="Times New Roman"/>
          <w:sz w:val="24"/>
          <w:szCs w:val="24"/>
          <w:lang w:val="sr-Cyrl-CS"/>
        </w:rPr>
      </w:pPr>
    </w:p>
    <w:p w:rsidR="00C83D0A" w:rsidRPr="00C83D0A" w:rsidRDefault="00C83D0A" w:rsidP="00C83D0A">
      <w:pPr>
        <w:spacing w:after="0" w:line="240" w:lineRule="auto"/>
        <w:ind w:left="-57"/>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Управног одбора</w:t>
      </w:r>
      <w:r w:rsidRPr="00C83D0A">
        <w:rPr>
          <w:rFonts w:ascii="Times New Roman" w:hAnsi="Times New Roman" w:cs="Times New Roman"/>
          <w:sz w:val="24"/>
          <w:szCs w:val="24"/>
          <w:lang w:val="sr-Cyrl-RS"/>
        </w:rPr>
        <w:t xml:space="preserve"> </w:t>
      </w:r>
      <w:r w:rsidRPr="00C83D0A">
        <w:rPr>
          <w:rFonts w:ascii="Times New Roman" w:hAnsi="Times New Roman" w:cs="Times New Roman"/>
          <w:sz w:val="24"/>
          <w:szCs w:val="24"/>
          <w:lang w:val="sr-Cyrl-CS"/>
        </w:rPr>
        <w:t xml:space="preserve">ЈУ Ветринарска амбуланта Хан Пијесак  именована од стране Скупштине општине Хан Пијесак. </w:t>
      </w:r>
    </w:p>
    <w:p w:rsidR="00C83D0A" w:rsidRPr="00C83D0A" w:rsidRDefault="00C83D0A" w:rsidP="00C83D0A">
      <w:pPr>
        <w:spacing w:after="0" w:line="240" w:lineRule="auto"/>
        <w:ind w:left="-57" w:firstLine="777"/>
        <w:jc w:val="center"/>
        <w:rPr>
          <w:rFonts w:ascii="Times New Roman" w:hAnsi="Times New Roman" w:cs="Times New Roman"/>
          <w:sz w:val="24"/>
          <w:szCs w:val="24"/>
          <w:lang w:val="sr-Latn-CS"/>
        </w:rPr>
      </w:pPr>
    </w:p>
    <w:p w:rsidR="00C83D0A" w:rsidRPr="00C83D0A" w:rsidRDefault="00C83D0A" w:rsidP="00C83D0A">
      <w:pPr>
        <w:spacing w:after="0" w:line="240" w:lineRule="auto"/>
        <w:ind w:left="-57" w:firstLine="777"/>
        <w:jc w:val="center"/>
        <w:rPr>
          <w:rFonts w:ascii="Times New Roman" w:hAnsi="Times New Roman" w:cs="Times New Roman"/>
          <w:sz w:val="24"/>
          <w:szCs w:val="24"/>
          <w:lang w:val="sr-Cyrl-CS"/>
        </w:rPr>
      </w:pPr>
      <w:r w:rsidRPr="00C83D0A">
        <w:rPr>
          <w:rFonts w:ascii="Times New Roman" w:hAnsi="Times New Roman" w:cs="Times New Roman"/>
          <w:sz w:val="24"/>
          <w:szCs w:val="24"/>
          <w:lang w:val="sr-Latn-CS"/>
        </w:rPr>
        <w:t>V</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Ова Одлука ступа на снагу осмог дана од дана објављивања у „Службеном гласнику општине Хан Пијесак“.</w:t>
      </w:r>
    </w:p>
    <w:p w:rsidR="00C83D0A" w:rsidRPr="00C83D0A" w:rsidRDefault="00C83D0A" w:rsidP="00C83D0A">
      <w:pPr>
        <w:spacing w:after="0" w:line="240" w:lineRule="auto"/>
        <w:ind w:left="-57" w:firstLine="777"/>
        <w:jc w:val="both"/>
        <w:rPr>
          <w:rFonts w:ascii="Times New Roman" w:hAnsi="Times New Roman" w:cs="Times New Roman"/>
          <w:sz w:val="24"/>
          <w:szCs w:val="24"/>
          <w:lang w:val="sr-Latn-CS"/>
        </w:rPr>
      </w:pPr>
    </w:p>
    <w:p w:rsidR="00C83D0A" w:rsidRPr="00C83D0A" w:rsidRDefault="00C83D0A" w:rsidP="00C83D0A">
      <w:pPr>
        <w:spacing w:after="0" w:line="240" w:lineRule="auto"/>
        <w:jc w:val="both"/>
        <w:rPr>
          <w:rFonts w:ascii="Times New Roman" w:hAnsi="Times New Roman" w:cs="Times New Roman"/>
          <w:sz w:val="24"/>
          <w:szCs w:val="24"/>
          <w:lang w:val="sr-Cyrl-RS"/>
        </w:rPr>
      </w:pP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01-022</w:t>
      </w:r>
      <w:r w:rsidRPr="00C83D0A">
        <w:rPr>
          <w:rFonts w:ascii="Times New Roman" w:hAnsi="Times New Roman" w:cs="Times New Roman"/>
          <w:sz w:val="24"/>
          <w:szCs w:val="24"/>
          <w:lang w:val="sr-Cyrl-BA"/>
        </w:rPr>
        <w:t>-</w:t>
      </w:r>
      <w:r w:rsidRPr="00C83D0A">
        <w:rPr>
          <w:rFonts w:ascii="Times New Roman" w:hAnsi="Times New Roman" w:cs="Times New Roman"/>
          <w:sz w:val="24"/>
          <w:szCs w:val="24"/>
          <w:lang w:val="sr-Latn-BA"/>
        </w:rPr>
        <w:t>83</w:t>
      </w:r>
      <w:r w:rsidRPr="00C83D0A">
        <w:rPr>
          <w:rFonts w:ascii="Times New Roman" w:hAnsi="Times New Roman" w:cs="Times New Roman"/>
          <w:sz w:val="24"/>
          <w:szCs w:val="24"/>
          <w:lang w:val="sr-Cyrl-RS"/>
        </w:rPr>
        <w:t>/22</w:t>
      </w:r>
    </w:p>
    <w:p w:rsidR="00C83D0A" w:rsidRPr="00C83D0A" w:rsidRDefault="00C83D0A" w:rsidP="00C83D0A">
      <w:pPr>
        <w:spacing w:after="0" w:line="240" w:lineRule="auto"/>
        <w:jc w:val="both"/>
        <w:rPr>
          <w:rFonts w:ascii="Times New Roman" w:hAnsi="Times New Roman" w:cs="Times New Roman"/>
          <w:sz w:val="24"/>
          <w:szCs w:val="24"/>
        </w:rPr>
      </w:pPr>
      <w:proofErr w:type="spellStart"/>
      <w:r w:rsidRPr="00C83D0A">
        <w:rPr>
          <w:rFonts w:ascii="Times New Roman" w:hAnsi="Times New Roman" w:cs="Times New Roman"/>
          <w:sz w:val="24"/>
          <w:szCs w:val="24"/>
        </w:rPr>
        <w:t>Дана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године</w:t>
      </w:r>
      <w:proofErr w:type="spellEnd"/>
      <w:proofErr w:type="gramEnd"/>
    </w:p>
    <w:p w:rsidR="00C83D0A" w:rsidRPr="00C83D0A" w:rsidRDefault="00C83D0A" w:rsidP="00C83D0A">
      <w:pPr>
        <w:spacing w:after="0" w:line="240" w:lineRule="auto"/>
        <w:jc w:val="both"/>
        <w:rPr>
          <w:rFonts w:ascii="Times New Roman" w:hAnsi="Times New Roman" w:cs="Times New Roman"/>
          <w:sz w:val="24"/>
          <w:szCs w:val="24"/>
          <w:lang w:val="sr-Cyrl-BA"/>
        </w:rPr>
      </w:pP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r>
      <w:r w:rsidRPr="00C83D0A">
        <w:rPr>
          <w:rFonts w:ascii="Times New Roman" w:hAnsi="Times New Roman" w:cs="Times New Roman"/>
          <w:sz w:val="24"/>
          <w:szCs w:val="24"/>
          <w:lang w:val="sr-Cyrl-BA"/>
        </w:rPr>
        <w:tab/>
        <w:t>Предсједник Скупштине</w:t>
      </w: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t xml:space="preserve">             Кристина Стојановић, с.р.</w:t>
      </w:r>
    </w:p>
    <w:p w:rsidR="00C83D0A" w:rsidRPr="00C83D0A" w:rsidRDefault="00C83D0A" w:rsidP="00C83D0A">
      <w:pPr>
        <w:spacing w:after="0" w:line="240" w:lineRule="auto"/>
        <w:jc w:val="both"/>
        <w:rPr>
          <w:rFonts w:ascii="Times New Roman" w:hAnsi="Times New Roman" w:cs="Times New Roman"/>
          <w:sz w:val="24"/>
          <w:szCs w:val="24"/>
        </w:rPr>
      </w:pPr>
      <w:r w:rsidRPr="00C83D0A">
        <w:rPr>
          <w:rFonts w:ascii="Times New Roman" w:hAnsi="Times New Roman" w:cs="Times New Roman"/>
          <w:sz w:val="24"/>
          <w:szCs w:val="24"/>
        </w:rPr>
        <w:t>__________________________________</w:t>
      </w:r>
    </w:p>
    <w:p w:rsidR="00C83D0A" w:rsidRPr="00C83D0A" w:rsidRDefault="00C83D0A" w:rsidP="00C83D0A">
      <w:pPr>
        <w:spacing w:after="0" w:line="240" w:lineRule="auto"/>
        <w:jc w:val="both"/>
        <w:rPr>
          <w:rFonts w:ascii="Times New Roman" w:hAnsi="Times New Roman" w:cs="Times New Roman"/>
          <w:sz w:val="24"/>
          <w:szCs w:val="24"/>
          <w:lang w:val="sr-Cyrl-RS"/>
        </w:rPr>
      </w:pPr>
    </w:p>
    <w:p w:rsidR="00C83D0A" w:rsidRPr="00C83D0A" w:rsidRDefault="00C83D0A" w:rsidP="00C83D0A">
      <w:pPr>
        <w:spacing w:after="0" w:line="240" w:lineRule="auto"/>
        <w:ind w:firstLine="720"/>
        <w:jc w:val="both"/>
        <w:rPr>
          <w:rFonts w:ascii="Times New Roman" w:hAnsi="Times New Roman" w:cs="Times New Roman"/>
          <w:b/>
          <w:sz w:val="24"/>
          <w:szCs w:val="24"/>
          <w:lang w:val="sr-Cyrl-CS"/>
        </w:rPr>
      </w:pPr>
      <w:r w:rsidRPr="00C83D0A">
        <w:rPr>
          <w:rFonts w:ascii="Times New Roman" w:hAnsi="Times New Roman" w:cs="Times New Roman"/>
          <w:sz w:val="24"/>
          <w:szCs w:val="24"/>
          <w:lang w:val="sr-Cyrl-CS"/>
        </w:rPr>
        <w:t>Скупштина општине Хан Пијесак,</w:t>
      </w:r>
      <w:r w:rsidRPr="00C83D0A">
        <w:rPr>
          <w:rFonts w:ascii="Times New Roman" w:hAnsi="Times New Roman" w:cs="Times New Roman"/>
          <w:b/>
          <w:sz w:val="24"/>
          <w:szCs w:val="24"/>
          <w:lang w:val="sr-Cyrl-CS"/>
        </w:rPr>
        <w:t xml:space="preserve"> </w:t>
      </w:r>
      <w:r w:rsidRPr="00C83D0A">
        <w:rPr>
          <w:rFonts w:ascii="Times New Roman" w:hAnsi="Times New Roman" w:cs="Times New Roman"/>
          <w:sz w:val="24"/>
          <w:szCs w:val="24"/>
          <w:lang w:val="sr-Cyrl-CS"/>
        </w:rPr>
        <w:t xml:space="preserve">на основу члана 7. Закона о министарским, владиним и другим именовањима Републике Српске („Службени гласник Републике Српске“ бр. 25/03), и члана 37. Статута општине Хан Пијесак („Службени гласник општине Хан Пијесак“ бр. 10/17), на сједници одржаној дана 21.06.2022. године,  донијела је </w:t>
      </w:r>
      <w:r w:rsidRPr="00C83D0A">
        <w:rPr>
          <w:rFonts w:ascii="Times New Roman" w:hAnsi="Times New Roman" w:cs="Times New Roman"/>
          <w:b/>
          <w:sz w:val="24"/>
          <w:szCs w:val="24"/>
          <w:lang w:val="sr-Cyrl-CS"/>
        </w:rPr>
        <w:t xml:space="preserve"> </w:t>
      </w:r>
    </w:p>
    <w:p w:rsidR="00C83D0A" w:rsidRPr="00C83D0A" w:rsidRDefault="00C83D0A" w:rsidP="00C83D0A">
      <w:pPr>
        <w:spacing w:after="0" w:line="240" w:lineRule="auto"/>
        <w:jc w:val="both"/>
        <w:rPr>
          <w:rFonts w:ascii="Times New Roman" w:hAnsi="Times New Roman" w:cs="Times New Roman"/>
          <w:b/>
          <w:sz w:val="24"/>
          <w:szCs w:val="24"/>
          <w:lang w:val="sr-Cyrl-CS"/>
        </w:rPr>
      </w:pPr>
    </w:p>
    <w:p w:rsidR="00C83D0A" w:rsidRPr="00C83D0A" w:rsidRDefault="00C83D0A" w:rsidP="00C83D0A">
      <w:pPr>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 xml:space="preserve">О Д Л У К У </w:t>
      </w:r>
    </w:p>
    <w:p w:rsidR="00C83D0A" w:rsidRPr="00C83D0A" w:rsidRDefault="00C83D0A" w:rsidP="00C83D0A">
      <w:pPr>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о утврђивању стандарда и критеријума за избор и именовање директора ЈУ Ветеринарска амбуланта</w:t>
      </w:r>
      <w:r w:rsidRPr="00C83D0A">
        <w:rPr>
          <w:rFonts w:ascii="Times New Roman" w:hAnsi="Times New Roman" w:cs="Times New Roman"/>
          <w:b/>
          <w:sz w:val="24"/>
          <w:szCs w:val="24"/>
          <w:lang w:val="sr-Latn-BA"/>
        </w:rPr>
        <w:t xml:space="preserve"> </w:t>
      </w:r>
      <w:r w:rsidRPr="00C83D0A">
        <w:rPr>
          <w:rFonts w:ascii="Times New Roman" w:hAnsi="Times New Roman" w:cs="Times New Roman"/>
          <w:b/>
          <w:sz w:val="24"/>
          <w:szCs w:val="24"/>
          <w:lang w:val="sr-Cyrl-CS"/>
        </w:rPr>
        <w:t>Хан Пијесак</w:t>
      </w:r>
    </w:p>
    <w:p w:rsidR="00C83D0A" w:rsidRPr="00C83D0A" w:rsidRDefault="00C83D0A" w:rsidP="00C83D0A">
      <w:pPr>
        <w:spacing w:after="0" w:line="240" w:lineRule="auto"/>
        <w:jc w:val="center"/>
        <w:rPr>
          <w:rFonts w:ascii="Times New Roman" w:hAnsi="Times New Roman" w:cs="Times New Roman"/>
          <w:b/>
          <w:sz w:val="24"/>
          <w:szCs w:val="24"/>
          <w:lang w:val="sr-Cyrl-CS"/>
        </w:rPr>
      </w:pPr>
    </w:p>
    <w:p w:rsidR="00C83D0A" w:rsidRPr="00C83D0A" w:rsidRDefault="00C83D0A" w:rsidP="00C83D0A">
      <w:pPr>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 xml:space="preserve"> </w:t>
      </w:r>
    </w:p>
    <w:p w:rsidR="00C83D0A" w:rsidRPr="00C83D0A" w:rsidRDefault="00C83D0A" w:rsidP="00C83D0A">
      <w:pPr>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Члан 1.</w:t>
      </w:r>
    </w:p>
    <w:p w:rsidR="00C83D0A" w:rsidRPr="00C83D0A" w:rsidRDefault="00C83D0A" w:rsidP="00C83D0A">
      <w:pPr>
        <w:spacing w:after="0" w:line="240" w:lineRule="auto"/>
        <w:ind w:firstLine="708"/>
        <w:jc w:val="both"/>
        <w:rPr>
          <w:rFonts w:ascii="Times New Roman" w:hAnsi="Times New Roman" w:cs="Times New Roman"/>
          <w:b/>
          <w:sz w:val="24"/>
          <w:szCs w:val="24"/>
          <w:lang w:val="sr-Cyrl-CS"/>
        </w:rPr>
      </w:pPr>
      <w:r w:rsidRPr="00C83D0A">
        <w:rPr>
          <w:rFonts w:ascii="Times New Roman" w:hAnsi="Times New Roman" w:cs="Times New Roman"/>
          <w:sz w:val="24"/>
          <w:szCs w:val="24"/>
          <w:lang w:val="sr-Cyrl-CS"/>
        </w:rPr>
        <w:t>Овом одлуком  ближе се утврђују стандарди и критеријуми за избор и именовање директора ЈУ Ветеринарска амбуланта Хан Пијесак</w:t>
      </w:r>
      <w:r w:rsidRPr="00C83D0A">
        <w:rPr>
          <w:rFonts w:ascii="Times New Roman" w:hAnsi="Times New Roman" w:cs="Times New Roman"/>
          <w:b/>
          <w:sz w:val="24"/>
          <w:szCs w:val="24"/>
          <w:lang w:val="sr-Cyrl-CS"/>
        </w:rPr>
        <w:t>.</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w:t>
      </w:r>
      <w:r w:rsidRPr="00C83D0A">
        <w:rPr>
          <w:rFonts w:ascii="Times New Roman" w:hAnsi="Times New Roman" w:cs="Times New Roman"/>
          <w:sz w:val="24"/>
          <w:szCs w:val="24"/>
          <w:lang w:val="sr-Cyrl-CS"/>
        </w:rPr>
        <w:tab/>
        <w:t xml:space="preserve">Под критеријумима за избор и именовање из претходног става сматрају се: степен образовања, стручно знање, радно искуство, као и други услови и стандарди утврђени овом одлуком. </w:t>
      </w:r>
    </w:p>
    <w:p w:rsidR="00C83D0A" w:rsidRPr="00C83D0A" w:rsidRDefault="00C83D0A" w:rsidP="00C83D0A">
      <w:pPr>
        <w:tabs>
          <w:tab w:val="left" w:pos="114"/>
        </w:tabs>
        <w:spacing w:after="0" w:line="240" w:lineRule="auto"/>
        <w:rPr>
          <w:rFonts w:ascii="Times New Roman" w:hAnsi="Times New Roman" w:cs="Times New Roman"/>
          <w:sz w:val="24"/>
          <w:szCs w:val="24"/>
          <w:lang w:val="sr-Cyrl-CS"/>
        </w:rPr>
      </w:pPr>
    </w:p>
    <w:p w:rsidR="00C83D0A" w:rsidRPr="00C83D0A" w:rsidRDefault="00C83D0A" w:rsidP="00C83D0A">
      <w:pPr>
        <w:tabs>
          <w:tab w:val="left" w:pos="114"/>
        </w:tabs>
        <w:spacing w:after="0" w:line="240" w:lineRule="auto"/>
        <w:rPr>
          <w:rFonts w:ascii="Times New Roman" w:hAnsi="Times New Roman" w:cs="Times New Roman"/>
          <w:b/>
          <w:sz w:val="24"/>
          <w:szCs w:val="24"/>
          <w:lang w:val="sr-Cyrl-CS"/>
        </w:rPr>
        <w:sectPr w:rsidR="00C83D0A" w:rsidRPr="00C83D0A" w:rsidSect="00E71663">
          <w:type w:val="continuous"/>
          <w:pgSz w:w="12240" w:h="15840"/>
          <w:pgMar w:top="1440" w:right="1440" w:bottom="1440" w:left="1440" w:header="720" w:footer="720" w:gutter="0"/>
          <w:cols w:num="2" w:space="720"/>
          <w:docGrid w:linePitch="360"/>
        </w:sectPr>
      </w:pPr>
    </w:p>
    <w:p w:rsidR="00C83D0A" w:rsidRPr="00C83D0A" w:rsidRDefault="00C83D0A" w:rsidP="00C83D0A">
      <w:pPr>
        <w:pBdr>
          <w:bottom w:val="single" w:sz="12" w:space="1" w:color="auto"/>
        </w:pBdr>
        <w:spacing w:after="0" w:line="240" w:lineRule="auto"/>
        <w:jc w:val="both"/>
        <w:rPr>
          <w:rFonts w:ascii="Times New Roman" w:hAnsi="Times New Roman" w:cs="Times New Roman"/>
          <w:sz w:val="24"/>
          <w:szCs w:val="24"/>
          <w:lang w:val="sr-Latn-BA"/>
        </w:rPr>
      </w:pPr>
      <w:r w:rsidRPr="00C83D0A">
        <w:rPr>
          <w:rFonts w:ascii="Times New Roman" w:hAnsi="Times New Roman" w:cs="Times New Roman"/>
          <w:sz w:val="24"/>
          <w:szCs w:val="24"/>
          <w:lang w:val="sr-Cyrl-RS"/>
        </w:rPr>
        <w:t xml:space="preserve">Страна </w:t>
      </w:r>
      <w:r w:rsidRPr="00C83D0A">
        <w:rPr>
          <w:rFonts w:ascii="Times New Roman" w:hAnsi="Times New Roman" w:cs="Times New Roman"/>
          <w:sz w:val="24"/>
          <w:szCs w:val="24"/>
          <w:lang w:val="sr-Latn-BA"/>
        </w:rPr>
        <w:t>8</w:t>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t xml:space="preserve">Број </w:t>
      </w:r>
      <w:r w:rsidRPr="00C83D0A">
        <w:rPr>
          <w:rFonts w:ascii="Times New Roman" w:hAnsi="Times New Roman" w:cs="Times New Roman"/>
          <w:sz w:val="24"/>
          <w:szCs w:val="24"/>
          <w:lang w:val="sr-Latn-BA"/>
        </w:rPr>
        <w:t>6</w:t>
      </w:r>
    </w:p>
    <w:p w:rsidR="00C83D0A" w:rsidRPr="00C83D0A" w:rsidRDefault="00C83D0A" w:rsidP="00C83D0A">
      <w:pPr>
        <w:tabs>
          <w:tab w:val="left" w:pos="114"/>
        </w:tabs>
        <w:spacing w:after="0" w:line="240" w:lineRule="auto"/>
        <w:jc w:val="center"/>
        <w:rPr>
          <w:rFonts w:ascii="Times New Roman" w:hAnsi="Times New Roman" w:cs="Times New Roman"/>
          <w:b/>
          <w:sz w:val="24"/>
          <w:szCs w:val="24"/>
          <w:lang w:val="sr-Cyrl-CS"/>
        </w:rPr>
        <w:sectPr w:rsidR="00C83D0A" w:rsidRPr="00C83D0A" w:rsidSect="00651670">
          <w:type w:val="continuous"/>
          <w:pgSz w:w="12240" w:h="15840"/>
          <w:pgMar w:top="1440" w:right="1440" w:bottom="1440" w:left="1440" w:header="720" w:footer="720" w:gutter="0"/>
          <w:cols w:space="720"/>
          <w:docGrid w:linePitch="360"/>
        </w:sectPr>
      </w:pPr>
    </w:p>
    <w:p w:rsidR="00C83D0A" w:rsidRPr="00C83D0A" w:rsidRDefault="00C83D0A" w:rsidP="00C83D0A">
      <w:pPr>
        <w:tabs>
          <w:tab w:val="left" w:pos="114"/>
        </w:tabs>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 xml:space="preserve">   </w:t>
      </w:r>
    </w:p>
    <w:p w:rsidR="00C83D0A" w:rsidRPr="00C83D0A" w:rsidRDefault="00C83D0A" w:rsidP="00C83D0A">
      <w:pPr>
        <w:tabs>
          <w:tab w:val="left" w:pos="114"/>
        </w:tabs>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 xml:space="preserve"> Члан 2.</w:t>
      </w:r>
    </w:p>
    <w:p w:rsidR="00C83D0A" w:rsidRPr="00C83D0A" w:rsidRDefault="00C83D0A" w:rsidP="00C83D0A">
      <w:pPr>
        <w:tabs>
          <w:tab w:val="left" w:pos="114"/>
        </w:tabs>
        <w:spacing w:after="0" w:line="240" w:lineRule="auto"/>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r>
      <w:r w:rsidRPr="00C83D0A">
        <w:rPr>
          <w:rFonts w:ascii="Times New Roman" w:hAnsi="Times New Roman" w:cs="Times New Roman"/>
          <w:sz w:val="24"/>
          <w:szCs w:val="24"/>
          <w:lang w:val="sr-Cyrl-CS"/>
        </w:rPr>
        <w:tab/>
        <w:t xml:space="preserve">Кандидати из члана 1. ове одлуке дужни су да испуњавају следеће услове: </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b/>
          <w:sz w:val="24"/>
          <w:szCs w:val="24"/>
          <w:lang w:val="sr-Cyrl-CS"/>
        </w:rPr>
        <w:tab/>
      </w:r>
      <w:r w:rsidRPr="00C83D0A">
        <w:rPr>
          <w:rFonts w:ascii="Times New Roman" w:hAnsi="Times New Roman" w:cs="Times New Roman"/>
          <w:sz w:val="24"/>
          <w:szCs w:val="24"/>
          <w:lang w:val="sr-Cyrl-CS"/>
        </w:rPr>
        <w:t xml:space="preserve">            </w:t>
      </w:r>
      <w:r w:rsidRPr="00C83D0A">
        <w:rPr>
          <w:rFonts w:ascii="Times New Roman" w:hAnsi="Times New Roman" w:cs="Times New Roman"/>
          <w:b/>
          <w:sz w:val="24"/>
          <w:szCs w:val="24"/>
          <w:lang w:val="sr-Cyrl-CS"/>
        </w:rPr>
        <w:t xml:space="preserve">Општи услови: </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1. да су држављани Републике Српске, односно БиХ,</w:t>
      </w:r>
    </w:p>
    <w:p w:rsidR="00C83D0A" w:rsidRPr="00C83D0A" w:rsidRDefault="00C83D0A" w:rsidP="00C83D0A">
      <w:pPr>
        <w:tabs>
          <w:tab w:val="left" w:pos="114"/>
        </w:tabs>
        <w:spacing w:after="0" w:line="240" w:lineRule="auto"/>
        <w:ind w:left="228"/>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2. да су старији од 18 година,</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w:t>
      </w:r>
      <w:r w:rsidRPr="00C83D0A">
        <w:rPr>
          <w:rFonts w:ascii="Times New Roman" w:hAnsi="Times New Roman" w:cs="Times New Roman"/>
          <w:sz w:val="24"/>
          <w:szCs w:val="24"/>
          <w:lang w:val="sr-Cyrl-CS"/>
        </w:rPr>
        <w:tab/>
        <w:t>3. да нису отпуштени из државне службе на основу дисциплинске мјере на било којем нивоу власти у БиХ или ентитета у периоду од 3</w:t>
      </w:r>
      <w:r w:rsidRPr="00C83D0A">
        <w:rPr>
          <w:rFonts w:ascii="Times New Roman" w:hAnsi="Times New Roman" w:cs="Times New Roman"/>
          <w:sz w:val="24"/>
          <w:szCs w:val="24"/>
          <w:lang w:val="sr-Latn-CS"/>
        </w:rPr>
        <w:t xml:space="preserve"> </w:t>
      </w:r>
      <w:r w:rsidRPr="00C83D0A">
        <w:rPr>
          <w:rFonts w:ascii="Times New Roman" w:hAnsi="Times New Roman" w:cs="Times New Roman"/>
          <w:sz w:val="24"/>
          <w:szCs w:val="24"/>
          <w:lang w:val="sr-Cyrl-CS"/>
        </w:rPr>
        <w:t xml:space="preserve">године прије дана објављивања упражњене  позиције,    </w:t>
      </w:r>
    </w:p>
    <w:p w:rsidR="00C83D0A" w:rsidRPr="00C83D0A" w:rsidRDefault="00C83D0A" w:rsidP="00C83D0A">
      <w:pPr>
        <w:tabs>
          <w:tab w:val="left" w:pos="114"/>
        </w:tabs>
        <w:spacing w:after="0" w:line="240" w:lineRule="auto"/>
        <w:ind w:left="171" w:hanging="1881"/>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t xml:space="preserve">          4. да се на њих не односи члан </w:t>
      </w:r>
      <w:r w:rsidRPr="00C83D0A">
        <w:rPr>
          <w:rFonts w:ascii="Times New Roman" w:hAnsi="Times New Roman" w:cs="Times New Roman"/>
          <w:sz w:val="24"/>
          <w:szCs w:val="24"/>
          <w:lang w:val="sr-Latn-RS"/>
        </w:rPr>
        <w:t xml:space="preserve"> IX </w:t>
      </w:r>
      <w:r w:rsidRPr="00C83D0A">
        <w:rPr>
          <w:rFonts w:ascii="Times New Roman" w:hAnsi="Times New Roman" w:cs="Times New Roman"/>
          <w:sz w:val="24"/>
          <w:szCs w:val="24"/>
          <w:lang w:val="sr-Cyrl-RS"/>
        </w:rPr>
        <w:t xml:space="preserve"> 1. Устава БиХ,</w:t>
      </w:r>
      <w:r w:rsidRPr="00C83D0A">
        <w:rPr>
          <w:rFonts w:ascii="Times New Roman" w:hAnsi="Times New Roman" w:cs="Times New Roman"/>
          <w:sz w:val="24"/>
          <w:szCs w:val="24"/>
          <w:lang w:val="sr-Cyrl-CS"/>
        </w:rPr>
        <w:t xml:space="preserve"> </w:t>
      </w:r>
    </w:p>
    <w:p w:rsidR="00C83D0A" w:rsidRPr="00C83D0A" w:rsidRDefault="00C83D0A" w:rsidP="00C83D0A">
      <w:pPr>
        <w:tabs>
          <w:tab w:val="left" w:pos="1080"/>
        </w:tabs>
        <w:spacing w:after="0" w:line="240" w:lineRule="auto"/>
        <w:ind w:left="171" w:hanging="1881"/>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w:t>
      </w:r>
    </w:p>
    <w:p w:rsidR="00C83D0A" w:rsidRPr="00C83D0A" w:rsidRDefault="00C83D0A" w:rsidP="00C83D0A">
      <w:pPr>
        <w:tabs>
          <w:tab w:val="left" w:pos="114"/>
        </w:tabs>
        <w:spacing w:after="0" w:line="240" w:lineRule="auto"/>
        <w:jc w:val="both"/>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 xml:space="preserve">            Посебни услови: </w:t>
      </w:r>
    </w:p>
    <w:p w:rsidR="00C83D0A" w:rsidRPr="00C83D0A" w:rsidRDefault="00C83D0A" w:rsidP="00C83D0A">
      <w:pPr>
        <w:spacing w:after="0" w:line="240" w:lineRule="auto"/>
        <w:jc w:val="both"/>
        <w:rPr>
          <w:rFonts w:ascii="Times New Roman" w:eastAsia="Calibri" w:hAnsi="Times New Roman" w:cs="Times New Roman"/>
          <w:sz w:val="24"/>
          <w:szCs w:val="24"/>
          <w:lang w:val="sr-Cyrl-RS"/>
        </w:rPr>
      </w:pPr>
      <w:r w:rsidRPr="00C83D0A">
        <w:rPr>
          <w:rFonts w:ascii="Times New Roman" w:hAnsi="Times New Roman" w:cs="Times New Roman"/>
          <w:sz w:val="24"/>
          <w:szCs w:val="24"/>
          <w:lang w:val="sr-Cyrl-CS"/>
        </w:rPr>
        <w:t xml:space="preserve">            1.</w:t>
      </w:r>
      <w:r w:rsidRPr="00C83D0A">
        <w:rPr>
          <w:rFonts w:ascii="Times New Roman" w:eastAsia="Calibri" w:hAnsi="Times New Roman" w:cs="Times New Roman"/>
          <w:sz w:val="24"/>
          <w:szCs w:val="24"/>
          <w:lang w:val="sr-Cyrl-RS"/>
        </w:rPr>
        <w:t xml:space="preserve"> да има високу стручну спрему,</w:t>
      </w:r>
    </w:p>
    <w:p w:rsidR="00C83D0A" w:rsidRPr="00C83D0A" w:rsidRDefault="00C83D0A" w:rsidP="00C83D0A">
      <w:pPr>
        <w:spacing w:after="0" w:line="240" w:lineRule="auto"/>
        <w:ind w:firstLine="708"/>
        <w:jc w:val="both"/>
        <w:rPr>
          <w:rFonts w:ascii="Times New Roman" w:eastAsia="Calibri" w:hAnsi="Times New Roman" w:cs="Times New Roman"/>
          <w:sz w:val="24"/>
          <w:szCs w:val="24"/>
          <w:lang w:val="sr-Cyrl-RS"/>
        </w:rPr>
      </w:pPr>
      <w:r w:rsidRPr="00C83D0A">
        <w:rPr>
          <w:rFonts w:ascii="Times New Roman" w:eastAsia="Calibri" w:hAnsi="Times New Roman" w:cs="Times New Roman"/>
          <w:sz w:val="24"/>
          <w:szCs w:val="24"/>
          <w:lang w:val="sr-Cyrl-RS"/>
        </w:rPr>
        <w:t>2. да има најмање двије године радног искуства у струци,</w:t>
      </w:r>
    </w:p>
    <w:p w:rsidR="00C83D0A" w:rsidRPr="00C83D0A" w:rsidRDefault="00C83D0A" w:rsidP="00C83D0A">
      <w:pPr>
        <w:spacing w:after="0" w:line="240" w:lineRule="auto"/>
        <w:ind w:firstLine="708"/>
        <w:jc w:val="both"/>
        <w:rPr>
          <w:rFonts w:ascii="Times New Roman" w:eastAsia="Calibri" w:hAnsi="Times New Roman" w:cs="Times New Roman"/>
          <w:sz w:val="24"/>
          <w:szCs w:val="24"/>
          <w:lang w:val="sr-Cyrl-RS"/>
        </w:rPr>
      </w:pPr>
      <w:r w:rsidRPr="00C83D0A">
        <w:rPr>
          <w:rFonts w:ascii="Times New Roman" w:eastAsia="Calibri" w:hAnsi="Times New Roman" w:cs="Times New Roman"/>
          <w:sz w:val="24"/>
          <w:szCs w:val="24"/>
          <w:lang w:val="sr-Cyrl-RS"/>
        </w:rPr>
        <w:t>3. да посједује организационе и руководне способности,</w:t>
      </w:r>
    </w:p>
    <w:p w:rsidR="00C83D0A" w:rsidRPr="00C83D0A" w:rsidRDefault="00C83D0A" w:rsidP="00C83D0A">
      <w:pPr>
        <w:spacing w:after="0" w:line="240" w:lineRule="auto"/>
        <w:ind w:firstLine="708"/>
        <w:jc w:val="both"/>
        <w:rPr>
          <w:rFonts w:ascii="Times New Roman" w:eastAsia="Calibri" w:hAnsi="Times New Roman" w:cs="Times New Roman"/>
          <w:sz w:val="24"/>
          <w:szCs w:val="24"/>
          <w:lang w:val="sr-Cyrl-RS"/>
        </w:rPr>
      </w:pPr>
      <w:r w:rsidRPr="00C83D0A">
        <w:rPr>
          <w:rFonts w:ascii="Times New Roman" w:eastAsia="Calibri" w:hAnsi="Times New Roman" w:cs="Times New Roman"/>
          <w:sz w:val="24"/>
          <w:szCs w:val="24"/>
          <w:lang w:val="sr-Cyrl-RS"/>
        </w:rPr>
        <w:t>4. да није у сукобу интереса у вршењу функције у смислу Закона о сукобу интереса.</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p>
    <w:p w:rsidR="00C83D0A" w:rsidRPr="00C83D0A" w:rsidRDefault="00C83D0A" w:rsidP="00C83D0A">
      <w:pPr>
        <w:tabs>
          <w:tab w:val="left" w:pos="114"/>
        </w:tabs>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Члан 3.</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r>
      <w:r w:rsidRPr="00C83D0A">
        <w:rPr>
          <w:rFonts w:ascii="Times New Roman" w:hAnsi="Times New Roman" w:cs="Times New Roman"/>
          <w:sz w:val="24"/>
          <w:szCs w:val="24"/>
          <w:lang w:val="sr-Cyrl-CS"/>
        </w:rPr>
        <w:tab/>
        <w:t>Јавни конкурс за избор и именовање директора расписује Скупштина општине у складу са Законом о министарским, владиним и другим именовањима и овом Одлуком и објављује се у „Службеном гласнику Републике Српске“ и дневном листу „Глас Српске“. Рок за подношење пријава на конкурс је 15 дана од дана објављивања.</w:t>
      </w:r>
    </w:p>
    <w:p w:rsidR="00C83D0A" w:rsidRPr="00C83D0A" w:rsidRDefault="00C83D0A" w:rsidP="00C83D0A">
      <w:pPr>
        <w:tabs>
          <w:tab w:val="left" w:pos="114"/>
        </w:tabs>
        <w:spacing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r>
      <w:r w:rsidRPr="00C83D0A">
        <w:rPr>
          <w:rFonts w:ascii="Times New Roman" w:hAnsi="Times New Roman" w:cs="Times New Roman"/>
          <w:sz w:val="24"/>
          <w:szCs w:val="24"/>
          <w:lang w:val="sr-Cyrl-CS"/>
        </w:rPr>
        <w:tab/>
        <w:t>Поступак избора укључујући преглед приспјелих пријава на конкурс, интервју и предлагање кандидата у складу са утврђеним критеријима утврдиће Комисија за избор именована одлуком Скупштине општине.</w:t>
      </w:r>
    </w:p>
    <w:p w:rsidR="00C83D0A" w:rsidRPr="00C83D0A" w:rsidRDefault="00C83D0A" w:rsidP="00C83D0A">
      <w:pPr>
        <w:tabs>
          <w:tab w:val="left" w:pos="114"/>
        </w:tabs>
        <w:spacing w:after="0" w:line="240" w:lineRule="auto"/>
        <w:jc w:val="center"/>
        <w:rPr>
          <w:rFonts w:ascii="Times New Roman" w:hAnsi="Times New Roman" w:cs="Times New Roman"/>
          <w:b/>
          <w:sz w:val="24"/>
          <w:szCs w:val="24"/>
          <w:lang w:val="sr-Cyrl-CS"/>
        </w:rPr>
      </w:pPr>
    </w:p>
    <w:p w:rsidR="00C83D0A" w:rsidRPr="00C83D0A" w:rsidRDefault="00C83D0A" w:rsidP="00C83D0A">
      <w:pPr>
        <w:tabs>
          <w:tab w:val="left" w:pos="114"/>
        </w:tabs>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Члан 4.</w:t>
      </w:r>
    </w:p>
    <w:p w:rsidR="00C83D0A" w:rsidRPr="00C83D0A" w:rsidRDefault="00C83D0A" w:rsidP="00C83D0A">
      <w:pPr>
        <w:tabs>
          <w:tab w:val="left" w:pos="114"/>
        </w:tabs>
        <w:spacing w:after="0" w:line="240" w:lineRule="auto"/>
        <w:ind w:firstLine="684"/>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Ова Одлука ступа на снагу осмог дана од дана објављивања у „Службеном гласнику општине Хан Пијесак“.</w:t>
      </w:r>
      <w:r w:rsidRPr="00C83D0A">
        <w:rPr>
          <w:rFonts w:ascii="Times New Roman" w:hAnsi="Times New Roman" w:cs="Times New Roman"/>
          <w:sz w:val="24"/>
          <w:szCs w:val="24"/>
          <w:lang w:val="sr-Latn-CS"/>
        </w:rPr>
        <w:tab/>
      </w:r>
    </w:p>
    <w:p w:rsidR="00C83D0A" w:rsidRPr="00C83D0A" w:rsidRDefault="00C83D0A" w:rsidP="00C83D0A">
      <w:pPr>
        <w:spacing w:after="0" w:line="240" w:lineRule="auto"/>
        <w:jc w:val="both"/>
        <w:rPr>
          <w:rFonts w:ascii="Times New Roman" w:hAnsi="Times New Roman" w:cs="Times New Roman"/>
          <w:sz w:val="24"/>
          <w:szCs w:val="24"/>
          <w:lang w:val="sr-Cyrl-RS"/>
        </w:rPr>
      </w:pP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01-022</w:t>
      </w:r>
      <w:r w:rsidRPr="00C83D0A">
        <w:rPr>
          <w:rFonts w:ascii="Times New Roman" w:hAnsi="Times New Roman" w:cs="Times New Roman"/>
          <w:sz w:val="24"/>
          <w:szCs w:val="24"/>
          <w:lang w:val="sr-Cyrl-BA"/>
        </w:rPr>
        <w:t>-</w:t>
      </w:r>
      <w:r w:rsidRPr="00C83D0A">
        <w:rPr>
          <w:rFonts w:ascii="Times New Roman" w:hAnsi="Times New Roman" w:cs="Times New Roman"/>
          <w:sz w:val="24"/>
          <w:szCs w:val="24"/>
          <w:lang w:val="sr-Latn-BA"/>
        </w:rPr>
        <w:t>84</w:t>
      </w:r>
      <w:r w:rsidRPr="00C83D0A">
        <w:rPr>
          <w:rFonts w:ascii="Times New Roman" w:hAnsi="Times New Roman" w:cs="Times New Roman"/>
          <w:sz w:val="24"/>
          <w:szCs w:val="24"/>
          <w:lang w:val="sr-Cyrl-RS"/>
        </w:rPr>
        <w:t>/22</w:t>
      </w:r>
    </w:p>
    <w:p w:rsidR="00C83D0A" w:rsidRPr="00C83D0A" w:rsidRDefault="00C83D0A" w:rsidP="00C83D0A">
      <w:pPr>
        <w:spacing w:after="0" w:line="240" w:lineRule="auto"/>
        <w:jc w:val="both"/>
        <w:rPr>
          <w:rFonts w:ascii="Times New Roman" w:hAnsi="Times New Roman" w:cs="Times New Roman"/>
          <w:sz w:val="24"/>
          <w:szCs w:val="24"/>
        </w:rPr>
      </w:pPr>
      <w:proofErr w:type="spellStart"/>
      <w:r w:rsidRPr="00C83D0A">
        <w:rPr>
          <w:rFonts w:ascii="Times New Roman" w:hAnsi="Times New Roman" w:cs="Times New Roman"/>
          <w:sz w:val="24"/>
          <w:szCs w:val="24"/>
        </w:rPr>
        <w:t>Дана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године</w:t>
      </w:r>
      <w:proofErr w:type="spellEnd"/>
      <w:proofErr w:type="gramEnd"/>
    </w:p>
    <w:p w:rsidR="00C83D0A" w:rsidRPr="00C83D0A" w:rsidRDefault="00C83D0A" w:rsidP="00C83D0A">
      <w:pPr>
        <w:spacing w:after="0" w:line="240" w:lineRule="auto"/>
        <w:jc w:val="both"/>
        <w:rPr>
          <w:rFonts w:ascii="Times New Roman" w:hAnsi="Times New Roman" w:cs="Times New Roman"/>
          <w:sz w:val="24"/>
          <w:szCs w:val="24"/>
          <w:lang w:val="sr-Cyrl-BA"/>
        </w:rPr>
      </w:pP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r>
      <w:r w:rsidRPr="00C83D0A">
        <w:rPr>
          <w:rFonts w:ascii="Times New Roman" w:hAnsi="Times New Roman" w:cs="Times New Roman"/>
          <w:sz w:val="24"/>
          <w:szCs w:val="24"/>
          <w:lang w:val="sr-Cyrl-BA"/>
        </w:rPr>
        <w:tab/>
        <w:t>Предсједник Скупштине</w:t>
      </w: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t xml:space="preserve">             Кристина Стојановић, с.р.</w:t>
      </w:r>
    </w:p>
    <w:p w:rsidR="00C83D0A" w:rsidRPr="00C83D0A" w:rsidRDefault="00C83D0A" w:rsidP="00C83D0A">
      <w:pPr>
        <w:tabs>
          <w:tab w:val="left" w:pos="114"/>
        </w:tabs>
        <w:jc w:val="both"/>
        <w:rPr>
          <w:lang w:val="sr-Cyrl-CS"/>
        </w:rPr>
      </w:pPr>
      <w:r w:rsidRPr="00C83D0A">
        <w:rPr>
          <w:rFonts w:ascii="Times New Roman" w:hAnsi="Times New Roman" w:cs="Times New Roman"/>
          <w:sz w:val="24"/>
          <w:szCs w:val="24"/>
        </w:rPr>
        <w:t>__________________________________</w:t>
      </w:r>
      <w:r w:rsidRPr="00C83D0A">
        <w:rPr>
          <w:lang w:val="sr-Cyrl-CS"/>
        </w:rPr>
        <w:t xml:space="preserve">                                  </w:t>
      </w:r>
    </w:p>
    <w:p w:rsidR="00C83D0A" w:rsidRPr="00C83D0A" w:rsidRDefault="00C83D0A" w:rsidP="00C83D0A">
      <w:pPr>
        <w:spacing w:after="0" w:line="240" w:lineRule="auto"/>
        <w:ind w:firstLine="720"/>
        <w:jc w:val="both"/>
        <w:rPr>
          <w:rFonts w:ascii="Times New Roman" w:hAnsi="Times New Roman" w:cs="Times New Roman"/>
          <w:sz w:val="24"/>
          <w:szCs w:val="24"/>
          <w:lang w:val="sr-Latn-BA"/>
        </w:rPr>
      </w:pPr>
      <w:r w:rsidRPr="00C83D0A">
        <w:rPr>
          <w:rFonts w:ascii="Times New Roman" w:hAnsi="Times New Roman" w:cs="Times New Roman"/>
          <w:sz w:val="24"/>
          <w:szCs w:val="24"/>
          <w:lang w:val="sr-Cyrl-CS"/>
        </w:rPr>
        <w:t>На основу члана 8. Закона о министарским владиним и другим именовањима РС (Службени гласник РС бр.</w:t>
      </w:r>
      <w:r w:rsidRPr="00C83D0A">
        <w:rPr>
          <w:rFonts w:ascii="Times New Roman" w:hAnsi="Times New Roman" w:cs="Times New Roman"/>
          <w:sz w:val="24"/>
          <w:szCs w:val="24"/>
          <w:lang w:val="sr-Cyrl-RS"/>
        </w:rPr>
        <w:t xml:space="preserve"> 25</w:t>
      </w:r>
      <w:r w:rsidRPr="00C83D0A">
        <w:rPr>
          <w:rFonts w:ascii="Times New Roman" w:hAnsi="Times New Roman" w:cs="Times New Roman"/>
          <w:sz w:val="24"/>
          <w:szCs w:val="24"/>
          <w:lang w:val="sr-Cyrl-CS"/>
        </w:rPr>
        <w:t>/03),   Одлуке Скупштине општине Хан Пијесак о</w:t>
      </w:r>
      <w:r w:rsidRPr="00C83D0A">
        <w:rPr>
          <w:rFonts w:ascii="Times New Roman" w:hAnsi="Times New Roman" w:cs="Times New Roman"/>
          <w:sz w:val="24"/>
          <w:szCs w:val="24"/>
          <w:lang w:val="sr-Latn-BA"/>
        </w:rPr>
        <w:t xml:space="preserve"> </w:t>
      </w:r>
      <w:r w:rsidRPr="00C83D0A">
        <w:rPr>
          <w:rFonts w:ascii="Times New Roman" w:hAnsi="Times New Roman" w:cs="Times New Roman"/>
          <w:sz w:val="24"/>
          <w:szCs w:val="24"/>
          <w:lang w:val="sr-Cyrl-RS"/>
        </w:rPr>
        <w:t xml:space="preserve">утврђивању критеријума </w:t>
      </w:r>
      <w:r w:rsidRPr="00C83D0A">
        <w:rPr>
          <w:rFonts w:ascii="Times New Roman" w:hAnsi="Times New Roman" w:cs="Times New Roman"/>
          <w:sz w:val="24"/>
          <w:szCs w:val="24"/>
          <w:lang w:val="sr-Cyrl-CS"/>
        </w:rPr>
        <w:t>за избор и именовање</w:t>
      </w:r>
      <w:r w:rsidRPr="00C83D0A">
        <w:rPr>
          <w:rFonts w:ascii="Times New Roman" w:hAnsi="Times New Roman" w:cs="Times New Roman"/>
          <w:sz w:val="24"/>
          <w:szCs w:val="24"/>
          <w:lang w:val="bs-Latn-BA"/>
        </w:rPr>
        <w:t xml:space="preserve"> </w:t>
      </w:r>
      <w:r w:rsidRPr="00C83D0A">
        <w:rPr>
          <w:rFonts w:ascii="Times New Roman" w:hAnsi="Times New Roman" w:cs="Times New Roman"/>
          <w:sz w:val="24"/>
          <w:szCs w:val="24"/>
          <w:lang w:val="sr-Cyrl-CS"/>
        </w:rPr>
        <w:t xml:space="preserve">директора ЈУ Ветеринарска амбуланта Хан Пијесак и Одлуке о расписивању  Јавног конкурса,  Скупштина општине  Хан Пијесак,  расписује </w:t>
      </w:r>
    </w:p>
    <w:p w:rsidR="00C83D0A" w:rsidRPr="00C83D0A" w:rsidRDefault="00C83D0A" w:rsidP="00C83D0A">
      <w:pPr>
        <w:spacing w:after="0" w:line="240" w:lineRule="auto"/>
        <w:rPr>
          <w:rFonts w:ascii="Times New Roman" w:hAnsi="Times New Roman" w:cs="Times New Roman"/>
          <w:b/>
          <w:sz w:val="24"/>
          <w:szCs w:val="24"/>
          <w:lang w:val="sr-Latn-BA"/>
        </w:rPr>
      </w:pPr>
    </w:p>
    <w:p w:rsidR="00C83D0A" w:rsidRPr="00C83D0A" w:rsidRDefault="00C83D0A" w:rsidP="00C83D0A">
      <w:pPr>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ЈАВНИ  КОНКУРС</w:t>
      </w:r>
    </w:p>
    <w:p w:rsidR="00C83D0A" w:rsidRPr="00C83D0A" w:rsidRDefault="00C83D0A" w:rsidP="00C83D0A">
      <w:pPr>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за избор и именовање</w:t>
      </w:r>
    </w:p>
    <w:p w:rsidR="00C83D0A" w:rsidRPr="00C83D0A" w:rsidRDefault="00C83D0A" w:rsidP="00C83D0A">
      <w:pPr>
        <w:spacing w:after="0" w:line="240" w:lineRule="auto"/>
        <w:ind w:left="720" w:firstLine="720"/>
        <w:rPr>
          <w:rFonts w:ascii="Times New Roman" w:hAnsi="Times New Roman" w:cs="Times New Roman"/>
          <w:b/>
          <w:sz w:val="24"/>
          <w:szCs w:val="24"/>
          <w:lang w:val="sr-Cyrl-CS"/>
        </w:rPr>
      </w:pPr>
    </w:p>
    <w:p w:rsidR="00C83D0A" w:rsidRPr="00C83D0A" w:rsidRDefault="00C83D0A" w:rsidP="00C83D0A">
      <w:pPr>
        <w:spacing w:after="0" w:line="240" w:lineRule="auto"/>
        <w:ind w:firstLine="720"/>
        <w:rPr>
          <w:rFonts w:ascii="Times New Roman" w:hAnsi="Times New Roman" w:cs="Times New Roman"/>
          <w:b/>
          <w:sz w:val="24"/>
          <w:szCs w:val="24"/>
          <w:lang w:val="sr-Cyrl-CS"/>
        </w:rPr>
      </w:pPr>
      <w:r w:rsidRPr="00C83D0A">
        <w:rPr>
          <w:rFonts w:ascii="Times New Roman" w:hAnsi="Times New Roman" w:cs="Times New Roman"/>
          <w:sz w:val="24"/>
          <w:szCs w:val="24"/>
          <w:lang w:val="sr-Cyrl-CS"/>
        </w:rPr>
        <w:t>Расписује се Јави конкурс за избор и именовање</w:t>
      </w:r>
      <w:r w:rsidRPr="00C83D0A">
        <w:rPr>
          <w:rFonts w:ascii="Times New Roman" w:hAnsi="Times New Roman" w:cs="Times New Roman"/>
          <w:b/>
          <w:sz w:val="24"/>
          <w:szCs w:val="24"/>
          <w:lang w:val="sr-Cyrl-CS"/>
        </w:rPr>
        <w:t xml:space="preserve"> директора ЈУ Ветеринарска амбуланта Хан Пијесак.</w:t>
      </w:r>
    </w:p>
    <w:p w:rsidR="00C83D0A" w:rsidRPr="00C83D0A" w:rsidRDefault="00C83D0A" w:rsidP="00C83D0A">
      <w:pPr>
        <w:spacing w:after="0" w:line="240" w:lineRule="auto"/>
        <w:ind w:firstLine="720"/>
        <w:rPr>
          <w:rFonts w:ascii="Times New Roman" w:hAnsi="Times New Roman" w:cs="Times New Roman"/>
          <w:sz w:val="24"/>
          <w:szCs w:val="24"/>
          <w:lang w:val="sr-Cyrl-CS"/>
        </w:rPr>
      </w:pPr>
      <w:r w:rsidRPr="00C83D0A">
        <w:rPr>
          <w:rFonts w:ascii="Times New Roman" w:hAnsi="Times New Roman" w:cs="Times New Roman"/>
          <w:b/>
          <w:sz w:val="24"/>
          <w:szCs w:val="24"/>
          <w:lang w:val="sr-Cyrl-CS"/>
        </w:rPr>
        <w:t>Мандат:</w:t>
      </w:r>
      <w:r w:rsidRPr="00C83D0A">
        <w:rPr>
          <w:rFonts w:ascii="Times New Roman" w:hAnsi="Times New Roman" w:cs="Times New Roman"/>
          <w:sz w:val="24"/>
          <w:szCs w:val="24"/>
          <w:lang w:val="sr-Cyrl-CS"/>
        </w:rPr>
        <w:t xml:space="preserve"> Директор се  именују  на период од 4 (четири) године.</w:t>
      </w:r>
    </w:p>
    <w:p w:rsidR="00C83D0A" w:rsidRPr="00C83D0A" w:rsidRDefault="00C83D0A" w:rsidP="00C83D0A">
      <w:pPr>
        <w:spacing w:after="0" w:line="240" w:lineRule="auto"/>
        <w:ind w:firstLine="720"/>
        <w:jc w:val="both"/>
        <w:rPr>
          <w:rFonts w:ascii="Times New Roman" w:hAnsi="Times New Roman" w:cs="Times New Roman"/>
          <w:sz w:val="24"/>
          <w:szCs w:val="24"/>
          <w:lang w:val="sr-Cyrl-CS"/>
        </w:rPr>
      </w:pPr>
      <w:r w:rsidRPr="00C83D0A">
        <w:rPr>
          <w:rFonts w:ascii="Times New Roman" w:hAnsi="Times New Roman" w:cs="Times New Roman"/>
          <w:b/>
          <w:sz w:val="24"/>
          <w:szCs w:val="24"/>
          <w:lang w:val="sr-Cyrl-CS"/>
        </w:rPr>
        <w:t>Опис послова:</w:t>
      </w:r>
      <w:r w:rsidRPr="00C83D0A">
        <w:rPr>
          <w:rFonts w:ascii="Times New Roman" w:hAnsi="Times New Roman" w:cs="Times New Roman"/>
          <w:sz w:val="24"/>
          <w:szCs w:val="24"/>
          <w:lang w:val="sr-Cyrl-CS"/>
        </w:rPr>
        <w:t xml:space="preserve"> Директор организује и руководи процесом рада у Ветеринарској амбуланти, организује стручни надзор над радом радника, предлаже пословну политику Ветеринарске амбуланте, предлажће Програм рада Ветеринарске амбуланте, извршава одлуке Управног одбора, наредбодавац је за извршење финансијског плана Ветеринарске амбуланте, одлучује о коришћењу средстава у складу са законом и општима </w:t>
      </w:r>
    </w:p>
    <w:p w:rsidR="00C83D0A" w:rsidRPr="00C83D0A" w:rsidRDefault="00C83D0A" w:rsidP="00C83D0A">
      <w:pPr>
        <w:spacing w:after="0" w:line="240" w:lineRule="auto"/>
        <w:jc w:val="both"/>
        <w:rPr>
          <w:rFonts w:ascii="Times New Roman" w:hAnsi="Times New Roman" w:cs="Times New Roman"/>
          <w:sz w:val="24"/>
          <w:szCs w:val="24"/>
          <w:lang w:val="sr-Cyrl-CS"/>
        </w:rPr>
        <w:sectPr w:rsidR="00C83D0A" w:rsidRPr="00C83D0A" w:rsidSect="00E71663">
          <w:type w:val="continuous"/>
          <w:pgSz w:w="12240" w:h="15840"/>
          <w:pgMar w:top="1440" w:right="1440" w:bottom="1440" w:left="1440" w:header="720" w:footer="720" w:gutter="0"/>
          <w:cols w:num="2" w:space="720"/>
          <w:docGrid w:linePitch="360"/>
        </w:sectPr>
      </w:pPr>
    </w:p>
    <w:p w:rsidR="00C83D0A" w:rsidRPr="00C83D0A" w:rsidRDefault="00C83D0A" w:rsidP="00C83D0A">
      <w:pPr>
        <w:pBdr>
          <w:bottom w:val="single" w:sz="12" w:space="1" w:color="auto"/>
        </w:pBdr>
        <w:spacing w:after="0" w:line="240" w:lineRule="auto"/>
        <w:jc w:val="both"/>
        <w:rPr>
          <w:rFonts w:ascii="Times New Roman" w:hAnsi="Times New Roman" w:cs="Times New Roman"/>
          <w:sz w:val="24"/>
          <w:szCs w:val="24"/>
          <w:lang w:val="sr-Latn-BA"/>
        </w:rPr>
      </w:pPr>
      <w:r w:rsidRPr="00C83D0A">
        <w:rPr>
          <w:rFonts w:ascii="Times New Roman" w:hAnsi="Times New Roman" w:cs="Times New Roman"/>
          <w:sz w:val="24"/>
          <w:szCs w:val="24"/>
          <w:lang w:val="sr-Cyrl-RS"/>
        </w:rPr>
        <w:lastRenderedPageBreak/>
        <w:t xml:space="preserve">Страна </w:t>
      </w:r>
      <w:r w:rsidRPr="00C83D0A">
        <w:rPr>
          <w:rFonts w:ascii="Times New Roman" w:hAnsi="Times New Roman" w:cs="Times New Roman"/>
          <w:sz w:val="24"/>
          <w:szCs w:val="24"/>
          <w:lang w:val="sr-Latn-BA"/>
        </w:rPr>
        <w:t>9</w:t>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t xml:space="preserve">Број </w:t>
      </w:r>
      <w:r w:rsidRPr="00C83D0A">
        <w:rPr>
          <w:rFonts w:ascii="Times New Roman" w:hAnsi="Times New Roman" w:cs="Times New Roman"/>
          <w:sz w:val="24"/>
          <w:szCs w:val="24"/>
          <w:lang w:val="sr-Latn-BA"/>
        </w:rPr>
        <w:t>6</w:t>
      </w:r>
    </w:p>
    <w:p w:rsidR="00C83D0A" w:rsidRPr="00C83D0A" w:rsidRDefault="00C83D0A" w:rsidP="00C83D0A">
      <w:pPr>
        <w:spacing w:after="0" w:line="240" w:lineRule="auto"/>
        <w:jc w:val="both"/>
        <w:rPr>
          <w:rFonts w:ascii="Times New Roman" w:hAnsi="Times New Roman" w:cs="Times New Roman"/>
          <w:sz w:val="24"/>
          <w:szCs w:val="24"/>
          <w:lang w:val="sr-Cyrl-CS"/>
        </w:rPr>
        <w:sectPr w:rsidR="00C83D0A" w:rsidRPr="00C83D0A" w:rsidSect="00651670">
          <w:type w:val="continuous"/>
          <w:pgSz w:w="12240" w:h="15840"/>
          <w:pgMar w:top="1440" w:right="1440" w:bottom="1440" w:left="1440" w:header="720" w:footer="720" w:gutter="0"/>
          <w:cols w:space="720"/>
          <w:docGrid w:linePitch="360"/>
        </w:sectPr>
      </w:pP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актима Ветеринарске амбуланте, именује и разрјешава раднике са посебним овлаштењима и одговорностима, именује сталне и повремене комисије и друга тијела, одлучује о појединачним правима, обавезама и одговорностима радника у складу са законом, колективним уговором и општрим актима Ветеринарске амбуланте, одлучује о службеним путовањима, обавља и друге послове из оквира своје надлежности.</w:t>
      </w:r>
    </w:p>
    <w:p w:rsidR="00C83D0A" w:rsidRPr="00C83D0A" w:rsidRDefault="00C83D0A" w:rsidP="00C83D0A">
      <w:pPr>
        <w:spacing w:after="0" w:line="240" w:lineRule="auto"/>
        <w:ind w:firstLine="720"/>
        <w:jc w:val="both"/>
        <w:rPr>
          <w:rFonts w:ascii="Times New Roman" w:hAnsi="Times New Roman" w:cs="Times New Roman"/>
          <w:sz w:val="24"/>
          <w:szCs w:val="24"/>
          <w:lang w:val="sr-Cyrl-CS"/>
        </w:rPr>
      </w:pP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b/>
          <w:sz w:val="24"/>
          <w:szCs w:val="24"/>
          <w:lang w:val="sr-Cyrl-CS"/>
        </w:rPr>
        <w:t xml:space="preserve">Општи услови: </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1. да су држављани Републике Српске, односно БиХ,</w:t>
      </w:r>
    </w:p>
    <w:p w:rsidR="00C83D0A" w:rsidRPr="00C83D0A" w:rsidRDefault="00C83D0A" w:rsidP="00C83D0A">
      <w:pPr>
        <w:tabs>
          <w:tab w:val="left" w:pos="114"/>
        </w:tabs>
        <w:spacing w:after="0" w:line="240" w:lineRule="auto"/>
        <w:ind w:left="228"/>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2. да су старији од 18 година,</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w:t>
      </w:r>
      <w:r w:rsidRPr="00C83D0A">
        <w:rPr>
          <w:rFonts w:ascii="Times New Roman" w:hAnsi="Times New Roman" w:cs="Times New Roman"/>
          <w:sz w:val="24"/>
          <w:szCs w:val="24"/>
          <w:lang w:val="sr-Cyrl-CS"/>
        </w:rPr>
        <w:tab/>
        <w:t>3. да нису отпуштени из државне службе на основу дисциплинске мјере на било којем нивоу власти у БиХ или ентитета у периоду од 3</w:t>
      </w:r>
      <w:r w:rsidRPr="00C83D0A">
        <w:rPr>
          <w:rFonts w:ascii="Times New Roman" w:hAnsi="Times New Roman" w:cs="Times New Roman"/>
          <w:sz w:val="24"/>
          <w:szCs w:val="24"/>
          <w:lang w:val="sr-Latn-CS"/>
        </w:rPr>
        <w:t xml:space="preserve"> </w:t>
      </w:r>
      <w:r w:rsidRPr="00C83D0A">
        <w:rPr>
          <w:rFonts w:ascii="Times New Roman" w:hAnsi="Times New Roman" w:cs="Times New Roman"/>
          <w:sz w:val="24"/>
          <w:szCs w:val="24"/>
          <w:lang w:val="sr-Cyrl-CS"/>
        </w:rPr>
        <w:t xml:space="preserve">године прије дана објављивања упражњене  позиције,    </w:t>
      </w:r>
    </w:p>
    <w:p w:rsidR="00C83D0A" w:rsidRPr="00C83D0A" w:rsidRDefault="00C83D0A" w:rsidP="00C83D0A">
      <w:pPr>
        <w:tabs>
          <w:tab w:val="left" w:pos="114"/>
        </w:tabs>
        <w:spacing w:after="0" w:line="240" w:lineRule="auto"/>
        <w:ind w:left="171" w:hanging="1881"/>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t xml:space="preserve">          4. да се на њих не односи члан </w:t>
      </w:r>
      <w:r w:rsidRPr="00C83D0A">
        <w:rPr>
          <w:rFonts w:ascii="Times New Roman" w:hAnsi="Times New Roman" w:cs="Times New Roman"/>
          <w:sz w:val="24"/>
          <w:szCs w:val="24"/>
          <w:lang w:val="sr-Latn-RS"/>
        </w:rPr>
        <w:t xml:space="preserve"> IX </w:t>
      </w:r>
      <w:r w:rsidRPr="00C83D0A">
        <w:rPr>
          <w:rFonts w:ascii="Times New Roman" w:hAnsi="Times New Roman" w:cs="Times New Roman"/>
          <w:sz w:val="24"/>
          <w:szCs w:val="24"/>
          <w:lang w:val="sr-Cyrl-RS"/>
        </w:rPr>
        <w:t xml:space="preserve"> 1. Устава БиХ,</w:t>
      </w:r>
      <w:r w:rsidRPr="00C83D0A">
        <w:rPr>
          <w:rFonts w:ascii="Times New Roman" w:hAnsi="Times New Roman" w:cs="Times New Roman"/>
          <w:sz w:val="24"/>
          <w:szCs w:val="24"/>
          <w:lang w:val="sr-Cyrl-CS"/>
        </w:rPr>
        <w:t xml:space="preserve"> </w:t>
      </w:r>
    </w:p>
    <w:p w:rsidR="00C83D0A" w:rsidRPr="00C83D0A" w:rsidRDefault="00C83D0A" w:rsidP="00C83D0A">
      <w:pPr>
        <w:tabs>
          <w:tab w:val="left" w:pos="1080"/>
        </w:tabs>
        <w:spacing w:after="0" w:line="240" w:lineRule="auto"/>
        <w:ind w:left="171" w:hanging="1881"/>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w:t>
      </w:r>
    </w:p>
    <w:p w:rsidR="00C83D0A" w:rsidRPr="00C83D0A" w:rsidRDefault="00C83D0A" w:rsidP="00C83D0A">
      <w:pPr>
        <w:tabs>
          <w:tab w:val="left" w:pos="114"/>
        </w:tabs>
        <w:spacing w:after="0" w:line="240" w:lineRule="auto"/>
        <w:jc w:val="both"/>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 xml:space="preserve">            Посебни услови: </w:t>
      </w:r>
    </w:p>
    <w:p w:rsidR="00C83D0A" w:rsidRPr="00C83D0A" w:rsidRDefault="00C83D0A" w:rsidP="00C83D0A">
      <w:pPr>
        <w:spacing w:after="0" w:line="240" w:lineRule="auto"/>
        <w:jc w:val="both"/>
        <w:rPr>
          <w:rFonts w:ascii="Times New Roman" w:eastAsia="Calibri" w:hAnsi="Times New Roman" w:cs="Times New Roman"/>
          <w:sz w:val="24"/>
          <w:szCs w:val="24"/>
          <w:lang w:val="sr-Cyrl-RS"/>
        </w:rPr>
      </w:pPr>
      <w:r w:rsidRPr="00C83D0A">
        <w:rPr>
          <w:rFonts w:ascii="Times New Roman" w:hAnsi="Times New Roman" w:cs="Times New Roman"/>
          <w:sz w:val="24"/>
          <w:szCs w:val="24"/>
          <w:lang w:val="sr-Cyrl-CS"/>
        </w:rPr>
        <w:t xml:space="preserve">            1.</w:t>
      </w:r>
      <w:r w:rsidRPr="00C83D0A">
        <w:rPr>
          <w:rFonts w:ascii="Times New Roman" w:eastAsia="Calibri" w:hAnsi="Times New Roman" w:cs="Times New Roman"/>
          <w:sz w:val="24"/>
          <w:szCs w:val="24"/>
          <w:lang w:val="sr-Cyrl-RS"/>
        </w:rPr>
        <w:t xml:space="preserve"> да има високу стручну спрему,</w:t>
      </w:r>
    </w:p>
    <w:p w:rsidR="00C83D0A" w:rsidRPr="00C83D0A" w:rsidRDefault="00C83D0A" w:rsidP="00C83D0A">
      <w:pPr>
        <w:spacing w:after="0" w:line="240" w:lineRule="auto"/>
        <w:ind w:firstLine="708"/>
        <w:jc w:val="both"/>
        <w:rPr>
          <w:rFonts w:ascii="Times New Roman" w:eastAsia="Calibri" w:hAnsi="Times New Roman" w:cs="Times New Roman"/>
          <w:sz w:val="24"/>
          <w:szCs w:val="24"/>
          <w:lang w:val="sr-Cyrl-RS"/>
        </w:rPr>
      </w:pPr>
      <w:r w:rsidRPr="00C83D0A">
        <w:rPr>
          <w:rFonts w:ascii="Times New Roman" w:eastAsia="Calibri" w:hAnsi="Times New Roman" w:cs="Times New Roman"/>
          <w:sz w:val="24"/>
          <w:szCs w:val="24"/>
          <w:lang w:val="sr-Cyrl-RS"/>
        </w:rPr>
        <w:t>2. да има најмање двије године радног искуства у струци,</w:t>
      </w:r>
    </w:p>
    <w:p w:rsidR="00C83D0A" w:rsidRPr="00C83D0A" w:rsidRDefault="00C83D0A" w:rsidP="00C83D0A">
      <w:pPr>
        <w:spacing w:after="0" w:line="240" w:lineRule="auto"/>
        <w:ind w:firstLine="708"/>
        <w:jc w:val="both"/>
        <w:rPr>
          <w:rFonts w:ascii="Times New Roman" w:eastAsia="Calibri" w:hAnsi="Times New Roman" w:cs="Times New Roman"/>
          <w:sz w:val="24"/>
          <w:szCs w:val="24"/>
          <w:lang w:val="sr-Cyrl-RS"/>
        </w:rPr>
      </w:pPr>
      <w:r w:rsidRPr="00C83D0A">
        <w:rPr>
          <w:rFonts w:ascii="Times New Roman" w:eastAsia="Calibri" w:hAnsi="Times New Roman" w:cs="Times New Roman"/>
          <w:sz w:val="24"/>
          <w:szCs w:val="24"/>
          <w:lang w:val="sr-Cyrl-RS"/>
        </w:rPr>
        <w:t>3. да посједује организационе и руководне способности,</w:t>
      </w:r>
    </w:p>
    <w:p w:rsidR="00C83D0A" w:rsidRPr="00C83D0A" w:rsidRDefault="00C83D0A" w:rsidP="00C83D0A">
      <w:pPr>
        <w:spacing w:after="0" w:line="240" w:lineRule="auto"/>
        <w:ind w:firstLine="708"/>
        <w:jc w:val="both"/>
        <w:rPr>
          <w:rFonts w:ascii="Times New Roman" w:eastAsia="Calibri" w:hAnsi="Times New Roman" w:cs="Times New Roman"/>
          <w:sz w:val="24"/>
          <w:szCs w:val="24"/>
          <w:lang w:val="sr-Cyrl-RS"/>
        </w:rPr>
      </w:pPr>
      <w:r w:rsidRPr="00C83D0A">
        <w:rPr>
          <w:rFonts w:ascii="Times New Roman" w:eastAsia="Calibri" w:hAnsi="Times New Roman" w:cs="Times New Roman"/>
          <w:sz w:val="24"/>
          <w:szCs w:val="24"/>
          <w:lang w:val="sr-Cyrl-RS"/>
        </w:rPr>
        <w:t>4. да није у сукобу интереса у вршењу функције у смислу Закона о сукобу интереса.</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b/>
          <w:sz w:val="24"/>
          <w:szCs w:val="24"/>
          <w:lang w:val="sr-Cyrl-CS"/>
        </w:rPr>
        <w:t xml:space="preserve">   </w:t>
      </w:r>
      <w:r w:rsidRPr="00C83D0A">
        <w:rPr>
          <w:rFonts w:ascii="Times New Roman" w:hAnsi="Times New Roman" w:cs="Times New Roman"/>
          <w:sz w:val="24"/>
          <w:szCs w:val="24"/>
          <w:lang w:val="sr-Cyrl-CS"/>
        </w:rPr>
        <w:tab/>
        <w:t xml:space="preserve">  </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RS"/>
        </w:rPr>
      </w:pPr>
      <w:r w:rsidRPr="00C83D0A">
        <w:rPr>
          <w:rFonts w:ascii="Times New Roman" w:hAnsi="Times New Roman" w:cs="Times New Roman"/>
          <w:sz w:val="24"/>
          <w:szCs w:val="24"/>
          <w:lang w:val="sr-Cyrl-CS"/>
        </w:rPr>
        <w:tab/>
      </w:r>
      <w:r w:rsidRPr="00C83D0A">
        <w:rPr>
          <w:rFonts w:ascii="Times New Roman" w:hAnsi="Times New Roman" w:cs="Times New Roman"/>
          <w:sz w:val="24"/>
          <w:szCs w:val="24"/>
          <w:lang w:val="sr-Cyrl-CS"/>
        </w:rPr>
        <w:tab/>
      </w:r>
      <w:r w:rsidRPr="00C83D0A">
        <w:rPr>
          <w:rFonts w:ascii="Times New Roman" w:hAnsi="Times New Roman" w:cs="Times New Roman"/>
          <w:b/>
          <w:sz w:val="24"/>
          <w:szCs w:val="24"/>
          <w:lang w:val="sr-Cyrl-CS"/>
        </w:rPr>
        <w:t>Потребна документација и процедура</w:t>
      </w:r>
      <w:r w:rsidRPr="00C83D0A">
        <w:rPr>
          <w:rFonts w:ascii="Times New Roman" w:hAnsi="Times New Roman" w:cs="Times New Roman"/>
          <w:sz w:val="24"/>
          <w:szCs w:val="24"/>
          <w:lang w:val="sr-Cyrl-CS"/>
        </w:rPr>
        <w:t xml:space="preserve">: </w:t>
      </w:r>
      <w:r w:rsidRPr="00C83D0A">
        <w:rPr>
          <w:rFonts w:ascii="Times New Roman" w:hAnsi="Times New Roman" w:cs="Times New Roman"/>
          <w:sz w:val="24"/>
          <w:szCs w:val="24"/>
          <w:lang w:val="sr-Latn-CS"/>
        </w:rPr>
        <w:t xml:space="preserve">Уз пријаву на конкурс  кандидати су дужни приложити </w:t>
      </w:r>
      <w:r w:rsidRPr="00C83D0A">
        <w:rPr>
          <w:rFonts w:ascii="Times New Roman" w:hAnsi="Times New Roman" w:cs="Times New Roman"/>
          <w:sz w:val="24"/>
          <w:szCs w:val="24"/>
          <w:lang w:val="sr-Cyrl-RS"/>
        </w:rPr>
        <w:t xml:space="preserve">( у оргиналу или овјереној копији): </w:t>
      </w:r>
      <w:r w:rsidRPr="00C83D0A">
        <w:rPr>
          <w:rFonts w:ascii="Times New Roman" w:hAnsi="Times New Roman" w:cs="Times New Roman"/>
          <w:sz w:val="24"/>
          <w:szCs w:val="24"/>
          <w:lang w:val="sr-Latn-CS"/>
        </w:rPr>
        <w:t>увјерење о држављанству, родни лист,</w:t>
      </w:r>
      <w:r w:rsidRPr="00C83D0A">
        <w:rPr>
          <w:rFonts w:ascii="Times New Roman" w:hAnsi="Times New Roman" w:cs="Times New Roman"/>
          <w:sz w:val="24"/>
          <w:szCs w:val="24"/>
          <w:lang w:val="sr-Cyrl-RS"/>
        </w:rPr>
        <w:t xml:space="preserve"> својеручно потписану и овјерену изјаву- за испуњавање </w:t>
      </w:r>
      <w:r w:rsidRPr="00C83D0A">
        <w:rPr>
          <w:rFonts w:ascii="Times New Roman" w:hAnsi="Times New Roman" w:cs="Times New Roman"/>
          <w:sz w:val="24"/>
          <w:szCs w:val="24"/>
          <w:lang w:val="sr-Latn-CS"/>
        </w:rPr>
        <w:t xml:space="preserve">општих услова из </w:t>
      </w:r>
      <w:r w:rsidRPr="00C83D0A">
        <w:rPr>
          <w:rFonts w:ascii="Times New Roman" w:hAnsi="Times New Roman" w:cs="Times New Roman"/>
          <w:sz w:val="24"/>
          <w:szCs w:val="24"/>
          <w:lang w:val="sr-Cyrl-RS"/>
        </w:rPr>
        <w:t xml:space="preserve">тачака 3. и 4., те тачака 3 и 4.посебних услова,  </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RS"/>
        </w:rPr>
      </w:pP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RS"/>
        </w:rPr>
      </w:pP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RS"/>
        </w:rPr>
      </w:pPr>
      <w:r w:rsidRPr="00C83D0A">
        <w:rPr>
          <w:rFonts w:ascii="Times New Roman" w:hAnsi="Times New Roman" w:cs="Times New Roman"/>
          <w:sz w:val="24"/>
          <w:szCs w:val="24"/>
          <w:lang w:val="sr-Latn-CS"/>
        </w:rPr>
        <w:t xml:space="preserve">диплому о завршеној </w:t>
      </w:r>
      <w:r w:rsidRPr="00C83D0A">
        <w:rPr>
          <w:rFonts w:ascii="Times New Roman" w:hAnsi="Times New Roman" w:cs="Times New Roman"/>
          <w:sz w:val="24"/>
          <w:szCs w:val="24"/>
          <w:lang w:val="sr-Cyrl-RS"/>
        </w:rPr>
        <w:t>стручној спреми и доказ о радном искуству у струци.</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RS"/>
        </w:rPr>
      </w:pPr>
    </w:p>
    <w:p w:rsidR="00C83D0A" w:rsidRPr="00C83D0A" w:rsidRDefault="00C83D0A" w:rsidP="00C83D0A">
      <w:pPr>
        <w:tabs>
          <w:tab w:val="left" w:pos="0"/>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Лични подаци о подносиоцима пријава су тајни и могу се прикупљати и обрађивати само у складу са Законом о заштити личних података. Документа приложена уз пријаву на конкурс неће се враћати кандидатима.</w:t>
      </w:r>
    </w:p>
    <w:p w:rsidR="00C83D0A" w:rsidRPr="00C83D0A" w:rsidRDefault="00C83D0A" w:rsidP="00C83D0A">
      <w:pPr>
        <w:spacing w:after="0" w:line="240" w:lineRule="auto"/>
        <w:jc w:val="both"/>
        <w:rPr>
          <w:rFonts w:ascii="Times New Roman" w:hAnsi="Times New Roman" w:cs="Times New Roman"/>
          <w:sz w:val="24"/>
          <w:szCs w:val="24"/>
          <w:lang w:val="sr-Cyrl-RS"/>
        </w:rPr>
      </w:pPr>
      <w:r w:rsidRPr="00C83D0A">
        <w:rPr>
          <w:rFonts w:ascii="Times New Roman" w:hAnsi="Times New Roman" w:cs="Times New Roman"/>
          <w:sz w:val="24"/>
          <w:szCs w:val="24"/>
          <w:lang w:val="sr-Latn-CS"/>
        </w:rPr>
        <w:tab/>
        <w:t>Пријаве</w:t>
      </w:r>
      <w:r w:rsidRPr="00C83D0A">
        <w:rPr>
          <w:rFonts w:ascii="Times New Roman" w:hAnsi="Times New Roman" w:cs="Times New Roman"/>
          <w:sz w:val="24"/>
          <w:szCs w:val="24"/>
          <w:lang w:val="sr-Cyrl-RS"/>
        </w:rPr>
        <w:t xml:space="preserve"> са доказима о испуњавању општих и посебиних услова </w:t>
      </w:r>
      <w:r w:rsidRPr="00C83D0A">
        <w:rPr>
          <w:rFonts w:ascii="Times New Roman" w:hAnsi="Times New Roman" w:cs="Times New Roman"/>
          <w:sz w:val="24"/>
          <w:szCs w:val="24"/>
          <w:lang w:val="sr-Latn-CS"/>
        </w:rPr>
        <w:t xml:space="preserve"> се могу доставити лично или поштом на адресу</w:t>
      </w:r>
      <w:r w:rsidRPr="00C83D0A">
        <w:rPr>
          <w:rFonts w:ascii="Times New Roman" w:hAnsi="Times New Roman" w:cs="Times New Roman"/>
          <w:sz w:val="24"/>
          <w:szCs w:val="24"/>
          <w:lang w:val="sr-Cyrl-RS"/>
        </w:rPr>
        <w:t>: Скупштина општине Хан Пијесак,</w:t>
      </w:r>
      <w:r w:rsidRPr="00C83D0A">
        <w:rPr>
          <w:rFonts w:ascii="Times New Roman" w:hAnsi="Times New Roman" w:cs="Times New Roman"/>
          <w:sz w:val="24"/>
          <w:szCs w:val="24"/>
          <w:lang w:val="sr-Latn-CS"/>
        </w:rPr>
        <w:t xml:space="preserve"> Комисија за избор</w:t>
      </w:r>
      <w:r w:rsidRPr="00C83D0A">
        <w:rPr>
          <w:rFonts w:ascii="Times New Roman" w:hAnsi="Times New Roman" w:cs="Times New Roman"/>
          <w:sz w:val="24"/>
          <w:szCs w:val="24"/>
          <w:lang w:val="sr-Cyrl-RS"/>
        </w:rPr>
        <w:t xml:space="preserve"> и именовање директора ЈУ Ветеринарска амбуланта Хан Пијесак. </w:t>
      </w:r>
      <w:r w:rsidRPr="00C83D0A">
        <w:rPr>
          <w:rFonts w:ascii="Times New Roman" w:hAnsi="Times New Roman" w:cs="Times New Roman"/>
          <w:sz w:val="24"/>
          <w:szCs w:val="24"/>
          <w:lang w:val="sr-Latn-CS"/>
        </w:rPr>
        <w:t xml:space="preserve"> Рок за подношење пријав</w:t>
      </w:r>
      <w:r w:rsidRPr="00C83D0A">
        <w:rPr>
          <w:rFonts w:ascii="Times New Roman" w:hAnsi="Times New Roman" w:cs="Times New Roman"/>
          <w:sz w:val="24"/>
          <w:szCs w:val="24"/>
          <w:lang w:val="sr-Cyrl-RS"/>
        </w:rPr>
        <w:t>е</w:t>
      </w:r>
      <w:r w:rsidRPr="00C83D0A">
        <w:rPr>
          <w:rFonts w:ascii="Times New Roman" w:hAnsi="Times New Roman" w:cs="Times New Roman"/>
          <w:sz w:val="24"/>
          <w:szCs w:val="24"/>
          <w:lang w:val="sr-Latn-CS"/>
        </w:rPr>
        <w:t xml:space="preserve"> је 15 дана од дана </w:t>
      </w:r>
      <w:r w:rsidRPr="00C83D0A">
        <w:rPr>
          <w:rFonts w:ascii="Times New Roman" w:hAnsi="Times New Roman" w:cs="Times New Roman"/>
          <w:sz w:val="24"/>
          <w:szCs w:val="24"/>
          <w:lang w:val="sr-Cyrl-RS"/>
        </w:rPr>
        <w:t>о</w:t>
      </w:r>
      <w:r w:rsidRPr="00C83D0A">
        <w:rPr>
          <w:rFonts w:ascii="Times New Roman" w:hAnsi="Times New Roman" w:cs="Times New Roman"/>
          <w:sz w:val="24"/>
          <w:szCs w:val="24"/>
          <w:lang w:val="sr-Latn-CS"/>
        </w:rPr>
        <w:t xml:space="preserve">бјављивања конкурса у </w:t>
      </w:r>
      <w:r w:rsidRPr="00C83D0A">
        <w:rPr>
          <w:rFonts w:ascii="Times New Roman" w:hAnsi="Times New Roman" w:cs="Times New Roman"/>
          <w:sz w:val="24"/>
          <w:szCs w:val="24"/>
          <w:lang w:val="sr-Cyrl-RS"/>
        </w:rPr>
        <w:t>„</w:t>
      </w:r>
      <w:r w:rsidRPr="00C83D0A">
        <w:rPr>
          <w:rFonts w:ascii="Times New Roman" w:hAnsi="Times New Roman" w:cs="Times New Roman"/>
          <w:sz w:val="24"/>
          <w:szCs w:val="24"/>
          <w:lang w:val="sr-Latn-CS"/>
        </w:rPr>
        <w:t>Службеном гласнику Републике Српске</w:t>
      </w:r>
      <w:r w:rsidRPr="00C83D0A">
        <w:rPr>
          <w:rFonts w:ascii="Times New Roman" w:hAnsi="Times New Roman" w:cs="Times New Roman"/>
          <w:sz w:val="24"/>
          <w:szCs w:val="24"/>
          <w:lang w:val="sr-Cyrl-RS"/>
        </w:rPr>
        <w:t>“</w:t>
      </w:r>
      <w:r w:rsidRPr="00C83D0A">
        <w:rPr>
          <w:rFonts w:ascii="Times New Roman" w:hAnsi="Times New Roman" w:cs="Times New Roman"/>
          <w:sz w:val="24"/>
          <w:szCs w:val="24"/>
          <w:lang w:val="sr-Latn-CS"/>
        </w:rPr>
        <w:t xml:space="preserve"> и дневном листу</w:t>
      </w:r>
      <w:r w:rsidRPr="00C83D0A">
        <w:rPr>
          <w:rFonts w:ascii="Times New Roman" w:hAnsi="Times New Roman" w:cs="Times New Roman"/>
          <w:sz w:val="24"/>
          <w:szCs w:val="24"/>
          <w:lang w:val="sr-Cyrl-RS"/>
        </w:rPr>
        <w:t xml:space="preserve"> „Глас Српске“.</w:t>
      </w:r>
      <w:r w:rsidRPr="00C83D0A">
        <w:rPr>
          <w:rFonts w:ascii="Times New Roman" w:hAnsi="Times New Roman" w:cs="Times New Roman"/>
          <w:sz w:val="24"/>
          <w:szCs w:val="24"/>
          <w:lang w:val="sr-Latn-CS"/>
        </w:rPr>
        <w:t xml:space="preserve">  </w:t>
      </w:r>
    </w:p>
    <w:p w:rsidR="00C83D0A" w:rsidRPr="00C83D0A" w:rsidRDefault="00C83D0A" w:rsidP="00C83D0A">
      <w:pPr>
        <w:spacing w:after="0" w:line="240" w:lineRule="auto"/>
        <w:jc w:val="both"/>
        <w:rPr>
          <w:rFonts w:ascii="Times New Roman" w:hAnsi="Times New Roman" w:cs="Times New Roman"/>
          <w:sz w:val="24"/>
          <w:szCs w:val="24"/>
          <w:lang w:val="sr-Cyrl-RS"/>
        </w:rPr>
      </w:pPr>
      <w:r w:rsidRPr="00C83D0A">
        <w:rPr>
          <w:rFonts w:ascii="Times New Roman" w:hAnsi="Times New Roman" w:cs="Times New Roman"/>
          <w:sz w:val="24"/>
          <w:szCs w:val="24"/>
          <w:lang w:val="sr-Latn-CS"/>
        </w:rPr>
        <w:t>Ако конкурс не буде објављен истовремено рок ће се рачунати од дана последњег објављивања. Неблаговремене и непотпуне пријаве неће се узети у разматрање.</w:t>
      </w:r>
    </w:p>
    <w:p w:rsidR="00C83D0A" w:rsidRPr="00C83D0A" w:rsidRDefault="00C83D0A" w:rsidP="00C83D0A">
      <w:pPr>
        <w:spacing w:after="0" w:line="240" w:lineRule="auto"/>
        <w:jc w:val="both"/>
        <w:rPr>
          <w:rFonts w:ascii="Times New Roman" w:hAnsi="Times New Roman" w:cs="Times New Roman"/>
          <w:sz w:val="24"/>
          <w:szCs w:val="24"/>
          <w:lang w:val="sr-Cyrl-RS"/>
        </w:rPr>
      </w:pPr>
      <w:r w:rsidRPr="00C83D0A">
        <w:rPr>
          <w:rFonts w:ascii="Times New Roman" w:hAnsi="Times New Roman" w:cs="Times New Roman"/>
          <w:sz w:val="24"/>
          <w:szCs w:val="24"/>
          <w:lang w:val="sr-Cyrl-CS"/>
        </w:rPr>
        <w:t>Са кандидатима који испуњавају услове конкур</w:t>
      </w:r>
      <w:r w:rsidRPr="00C83D0A">
        <w:rPr>
          <w:rFonts w:ascii="Times New Roman" w:hAnsi="Times New Roman" w:cs="Times New Roman"/>
          <w:sz w:val="24"/>
          <w:szCs w:val="24"/>
          <w:lang w:val="sr-Cyrl-RS"/>
        </w:rPr>
        <w:t>н</w:t>
      </w:r>
      <w:r w:rsidRPr="00C83D0A">
        <w:rPr>
          <w:rFonts w:ascii="Times New Roman" w:hAnsi="Times New Roman" w:cs="Times New Roman"/>
          <w:sz w:val="24"/>
          <w:szCs w:val="24"/>
          <w:lang w:val="sr-Cyrl-CS"/>
        </w:rPr>
        <w:t>са Комисија ће обавити интервју, о чему ће кандидати бити благовремено обавијештени.</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t xml:space="preserve">      </w:t>
      </w:r>
    </w:p>
    <w:p w:rsidR="00C83D0A" w:rsidRPr="00C83D0A" w:rsidRDefault="00C83D0A" w:rsidP="00C83D0A">
      <w:pPr>
        <w:spacing w:after="0" w:line="240" w:lineRule="auto"/>
        <w:jc w:val="both"/>
        <w:rPr>
          <w:rFonts w:ascii="Times New Roman" w:hAnsi="Times New Roman" w:cs="Times New Roman"/>
          <w:sz w:val="24"/>
          <w:szCs w:val="24"/>
          <w:lang w:val="sr-Cyrl-RS"/>
        </w:rPr>
      </w:pP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01-111-5</w:t>
      </w:r>
      <w:r w:rsidRPr="00C83D0A">
        <w:rPr>
          <w:rFonts w:ascii="Times New Roman" w:hAnsi="Times New Roman" w:cs="Times New Roman"/>
          <w:sz w:val="24"/>
          <w:szCs w:val="24"/>
          <w:lang w:val="sr-Cyrl-RS"/>
        </w:rPr>
        <w:t>/22</w:t>
      </w:r>
    </w:p>
    <w:p w:rsidR="00C83D0A" w:rsidRPr="00C83D0A" w:rsidRDefault="00C83D0A" w:rsidP="00C83D0A">
      <w:pPr>
        <w:spacing w:after="0" w:line="240" w:lineRule="auto"/>
        <w:jc w:val="both"/>
        <w:rPr>
          <w:rFonts w:ascii="Times New Roman" w:hAnsi="Times New Roman" w:cs="Times New Roman"/>
          <w:sz w:val="24"/>
          <w:szCs w:val="24"/>
        </w:rPr>
      </w:pPr>
      <w:proofErr w:type="spellStart"/>
      <w:r w:rsidRPr="00C83D0A">
        <w:rPr>
          <w:rFonts w:ascii="Times New Roman" w:hAnsi="Times New Roman" w:cs="Times New Roman"/>
          <w:sz w:val="24"/>
          <w:szCs w:val="24"/>
        </w:rPr>
        <w:t>Дана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године</w:t>
      </w:r>
      <w:proofErr w:type="spellEnd"/>
      <w:proofErr w:type="gramEnd"/>
    </w:p>
    <w:p w:rsidR="00C83D0A" w:rsidRPr="00C83D0A" w:rsidRDefault="00C83D0A" w:rsidP="00C83D0A">
      <w:pPr>
        <w:spacing w:after="0" w:line="240" w:lineRule="auto"/>
        <w:jc w:val="both"/>
        <w:rPr>
          <w:rFonts w:ascii="Times New Roman" w:hAnsi="Times New Roman" w:cs="Times New Roman"/>
          <w:sz w:val="24"/>
          <w:szCs w:val="24"/>
          <w:lang w:val="sr-Cyrl-BA"/>
        </w:rPr>
      </w:pP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r>
      <w:r w:rsidRPr="00C83D0A">
        <w:rPr>
          <w:rFonts w:ascii="Times New Roman" w:hAnsi="Times New Roman" w:cs="Times New Roman"/>
          <w:sz w:val="24"/>
          <w:szCs w:val="24"/>
          <w:lang w:val="sr-Cyrl-BA"/>
        </w:rPr>
        <w:tab/>
        <w:t>Предсједник Скупштине</w:t>
      </w: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t xml:space="preserve">             Кристина Стојановић, с.р.</w:t>
      </w:r>
    </w:p>
    <w:p w:rsidR="00C83D0A" w:rsidRPr="00C83D0A" w:rsidRDefault="00C83D0A" w:rsidP="00C83D0A">
      <w:pPr>
        <w:spacing w:after="0" w:line="240" w:lineRule="auto"/>
        <w:jc w:val="both"/>
        <w:rPr>
          <w:lang w:val="sr-Cyrl-CS"/>
        </w:rPr>
      </w:pPr>
      <w:r w:rsidRPr="00C83D0A">
        <w:rPr>
          <w:rFonts w:ascii="Times New Roman" w:hAnsi="Times New Roman" w:cs="Times New Roman"/>
          <w:sz w:val="24"/>
          <w:szCs w:val="24"/>
        </w:rPr>
        <w:t>__________________________________</w:t>
      </w:r>
      <w:r w:rsidRPr="00C83D0A">
        <w:rPr>
          <w:lang w:val="sr-Cyrl-CS"/>
        </w:rPr>
        <w:t xml:space="preserve">    </w:t>
      </w:r>
    </w:p>
    <w:p w:rsidR="00C83D0A" w:rsidRPr="00C83D0A" w:rsidRDefault="00C83D0A" w:rsidP="00C83D0A">
      <w:pPr>
        <w:spacing w:after="0" w:line="240" w:lineRule="auto"/>
        <w:jc w:val="both"/>
        <w:rPr>
          <w:lang w:val="sr-Cyrl-CS"/>
        </w:rPr>
      </w:pPr>
    </w:p>
    <w:p w:rsidR="00C83D0A" w:rsidRPr="00C83D0A" w:rsidRDefault="00C83D0A" w:rsidP="00C83D0A">
      <w:pPr>
        <w:spacing w:after="0" w:line="240" w:lineRule="auto"/>
        <w:ind w:firstLine="708"/>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На основу члана  7. и 8. Закона о министарским владиним и другим именовањима Републике Српске („Службени гласник Републике Српске“ бр. 41/03), члана 16. Закона о систему јавних служби („Службени гласник Републике Српске“ број 68/07, 109/12 и </w:t>
      </w:r>
    </w:p>
    <w:p w:rsidR="00C83D0A" w:rsidRPr="00C83D0A" w:rsidRDefault="00C83D0A" w:rsidP="00C83D0A">
      <w:pPr>
        <w:spacing w:after="0" w:line="240" w:lineRule="auto"/>
        <w:jc w:val="both"/>
        <w:rPr>
          <w:rFonts w:ascii="Times New Roman" w:hAnsi="Times New Roman" w:cs="Times New Roman"/>
          <w:sz w:val="24"/>
          <w:szCs w:val="24"/>
          <w:lang w:val="sr-Cyrl-CS"/>
        </w:rPr>
        <w:sectPr w:rsidR="00C83D0A" w:rsidRPr="00C83D0A" w:rsidSect="00E71663">
          <w:type w:val="continuous"/>
          <w:pgSz w:w="12240" w:h="15840"/>
          <w:pgMar w:top="1440" w:right="1440" w:bottom="1440" w:left="1440" w:header="720" w:footer="720" w:gutter="0"/>
          <w:cols w:num="2" w:space="720"/>
          <w:docGrid w:linePitch="360"/>
        </w:sectPr>
      </w:pPr>
    </w:p>
    <w:p w:rsidR="00C83D0A" w:rsidRPr="00C83D0A" w:rsidRDefault="00C83D0A" w:rsidP="00C83D0A">
      <w:pPr>
        <w:pBdr>
          <w:bottom w:val="single" w:sz="12" w:space="1" w:color="auto"/>
        </w:pBdr>
        <w:spacing w:after="0" w:line="240" w:lineRule="auto"/>
        <w:jc w:val="both"/>
        <w:rPr>
          <w:rFonts w:ascii="Times New Roman" w:hAnsi="Times New Roman" w:cs="Times New Roman"/>
          <w:sz w:val="24"/>
          <w:szCs w:val="24"/>
          <w:lang w:val="sr-Latn-BA"/>
        </w:rPr>
      </w:pPr>
      <w:r w:rsidRPr="00C83D0A">
        <w:rPr>
          <w:rFonts w:ascii="Times New Roman" w:hAnsi="Times New Roman" w:cs="Times New Roman"/>
          <w:sz w:val="24"/>
          <w:szCs w:val="24"/>
          <w:lang w:val="sr-Cyrl-RS"/>
        </w:rPr>
        <w:lastRenderedPageBreak/>
        <w:t xml:space="preserve">Страна </w:t>
      </w:r>
      <w:r w:rsidRPr="00C83D0A">
        <w:rPr>
          <w:rFonts w:ascii="Times New Roman" w:hAnsi="Times New Roman" w:cs="Times New Roman"/>
          <w:sz w:val="24"/>
          <w:szCs w:val="24"/>
          <w:lang w:val="sr-Latn-BA"/>
        </w:rPr>
        <w:t>10</w:t>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t xml:space="preserve">Број </w:t>
      </w:r>
      <w:r w:rsidRPr="00C83D0A">
        <w:rPr>
          <w:rFonts w:ascii="Times New Roman" w:hAnsi="Times New Roman" w:cs="Times New Roman"/>
          <w:sz w:val="24"/>
          <w:szCs w:val="24"/>
          <w:lang w:val="sr-Latn-BA"/>
        </w:rPr>
        <w:t>6</w:t>
      </w:r>
    </w:p>
    <w:p w:rsidR="00C83D0A" w:rsidRPr="00C83D0A" w:rsidRDefault="00C83D0A" w:rsidP="00C83D0A">
      <w:pPr>
        <w:spacing w:after="0" w:line="240" w:lineRule="auto"/>
        <w:jc w:val="both"/>
        <w:rPr>
          <w:rFonts w:ascii="Times New Roman" w:hAnsi="Times New Roman" w:cs="Times New Roman"/>
          <w:sz w:val="24"/>
          <w:szCs w:val="24"/>
          <w:lang w:val="sr-Cyrl-CS"/>
        </w:rPr>
        <w:sectPr w:rsidR="00C83D0A" w:rsidRPr="00C83D0A" w:rsidSect="00651670">
          <w:type w:val="continuous"/>
          <w:pgSz w:w="12240" w:h="15840"/>
          <w:pgMar w:top="1440" w:right="1440" w:bottom="1440" w:left="1440" w:header="720" w:footer="720" w:gutter="0"/>
          <w:cols w:space="720"/>
          <w:docGrid w:linePitch="360"/>
        </w:sectPr>
      </w:pP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44/16)</w:t>
      </w:r>
      <w:r w:rsidRPr="00C83D0A">
        <w:rPr>
          <w:rFonts w:ascii="Times New Roman" w:hAnsi="Times New Roman" w:cs="Times New Roman"/>
          <w:sz w:val="24"/>
          <w:szCs w:val="24"/>
          <w:lang w:val="sr-Latn-CS"/>
        </w:rPr>
        <w:t xml:space="preserve"> </w:t>
      </w:r>
      <w:r w:rsidRPr="00C83D0A">
        <w:rPr>
          <w:rFonts w:ascii="Times New Roman" w:hAnsi="Times New Roman" w:cs="Times New Roman"/>
          <w:sz w:val="24"/>
          <w:szCs w:val="24"/>
          <w:lang w:val="sr-Cyrl-CS"/>
        </w:rPr>
        <w:t>и члана 37. Статута општине  Хан</w:t>
      </w:r>
      <w:r w:rsidRPr="00C83D0A">
        <w:rPr>
          <w:rFonts w:ascii="Times New Roman" w:hAnsi="Times New Roman" w:cs="Times New Roman"/>
          <w:sz w:val="24"/>
          <w:szCs w:val="24"/>
          <w:lang w:val="sr-Latn-RS"/>
        </w:rPr>
        <w:t xml:space="preserve"> </w:t>
      </w:r>
      <w:r w:rsidRPr="00C83D0A">
        <w:rPr>
          <w:rFonts w:ascii="Times New Roman" w:hAnsi="Times New Roman" w:cs="Times New Roman"/>
          <w:sz w:val="24"/>
          <w:szCs w:val="24"/>
          <w:lang w:val="sr-Cyrl-CS"/>
        </w:rPr>
        <w:t>Пијесак („Службени гласник општине Хан Пијесак“ бр. 10/17 ), Скупштина општине  Хан</w:t>
      </w:r>
      <w:r w:rsidRPr="00C83D0A">
        <w:rPr>
          <w:rFonts w:ascii="Times New Roman" w:hAnsi="Times New Roman" w:cs="Times New Roman"/>
          <w:sz w:val="24"/>
          <w:szCs w:val="24"/>
          <w:lang w:val="sr-Latn-RS"/>
        </w:rPr>
        <w:t xml:space="preserve"> </w:t>
      </w:r>
      <w:r w:rsidRPr="00C83D0A">
        <w:rPr>
          <w:rFonts w:ascii="Times New Roman" w:hAnsi="Times New Roman" w:cs="Times New Roman"/>
          <w:sz w:val="24"/>
          <w:szCs w:val="24"/>
          <w:lang w:val="sr-Cyrl-CS"/>
        </w:rPr>
        <w:t xml:space="preserve">Пијесак,  на сједници одржаној дана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lang w:val="sr-Cyrl-CS"/>
        </w:rPr>
        <w:t>.</w:t>
      </w:r>
      <w:r w:rsidRPr="00C83D0A">
        <w:rPr>
          <w:rFonts w:ascii="Times New Roman" w:hAnsi="Times New Roman" w:cs="Times New Roman"/>
          <w:sz w:val="24"/>
          <w:szCs w:val="24"/>
          <w:lang w:val="sr-Cyrl-RS"/>
        </w:rPr>
        <w:t xml:space="preserve"> </w:t>
      </w:r>
      <w:r w:rsidRPr="00C83D0A">
        <w:rPr>
          <w:rFonts w:ascii="Times New Roman" w:hAnsi="Times New Roman" w:cs="Times New Roman"/>
          <w:sz w:val="24"/>
          <w:szCs w:val="24"/>
          <w:lang w:val="sr-Cyrl-CS"/>
        </w:rPr>
        <w:t xml:space="preserve">године, донијела је </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CS"/>
        </w:rPr>
      </w:pPr>
    </w:p>
    <w:p w:rsidR="00C83D0A" w:rsidRPr="00C83D0A" w:rsidRDefault="00C83D0A" w:rsidP="00C83D0A">
      <w:pPr>
        <w:spacing w:after="0" w:line="240" w:lineRule="auto"/>
        <w:ind w:left="-57" w:firstLine="777"/>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 xml:space="preserve">О Д Л У К У </w:t>
      </w:r>
    </w:p>
    <w:p w:rsidR="00C83D0A" w:rsidRPr="00C83D0A" w:rsidRDefault="00C83D0A" w:rsidP="00C83D0A">
      <w:pPr>
        <w:spacing w:after="0" w:line="240" w:lineRule="auto"/>
        <w:ind w:left="-57" w:firstLine="777"/>
        <w:jc w:val="center"/>
        <w:rPr>
          <w:rFonts w:ascii="Times New Roman" w:hAnsi="Times New Roman" w:cs="Times New Roman"/>
          <w:sz w:val="24"/>
          <w:szCs w:val="24"/>
          <w:lang w:val="sr-Cyrl-CS"/>
        </w:rPr>
      </w:pPr>
      <w:r w:rsidRPr="00C83D0A">
        <w:rPr>
          <w:rFonts w:ascii="Times New Roman" w:hAnsi="Times New Roman" w:cs="Times New Roman"/>
          <w:sz w:val="24"/>
          <w:szCs w:val="24"/>
          <w:lang w:val="sr-Cyrl-CS"/>
        </w:rPr>
        <w:t>о расписивању Јавног конкурса за избор и именовање</w:t>
      </w:r>
    </w:p>
    <w:p w:rsidR="00C83D0A" w:rsidRPr="00C83D0A" w:rsidRDefault="00C83D0A" w:rsidP="00C83D0A">
      <w:pPr>
        <w:spacing w:after="0" w:line="240" w:lineRule="auto"/>
        <w:ind w:left="-57" w:firstLine="777"/>
        <w:jc w:val="center"/>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чланова Управног одбора ЈУ Ветеринарска амбуланта Хан Пијесак  </w:t>
      </w:r>
    </w:p>
    <w:p w:rsidR="00C83D0A" w:rsidRPr="00C83D0A" w:rsidRDefault="00C83D0A" w:rsidP="00C83D0A">
      <w:pPr>
        <w:spacing w:after="0" w:line="240" w:lineRule="auto"/>
        <w:ind w:left="-57" w:firstLine="777"/>
        <w:jc w:val="center"/>
        <w:rPr>
          <w:rFonts w:ascii="Times New Roman" w:hAnsi="Times New Roman" w:cs="Times New Roman"/>
          <w:sz w:val="24"/>
          <w:szCs w:val="24"/>
          <w:lang w:val="sr-Cyrl-CS"/>
        </w:rPr>
      </w:pPr>
    </w:p>
    <w:p w:rsidR="00C83D0A" w:rsidRPr="00C83D0A" w:rsidRDefault="00C83D0A" w:rsidP="00C83D0A">
      <w:pPr>
        <w:spacing w:after="0" w:line="240" w:lineRule="auto"/>
        <w:ind w:left="-57" w:firstLine="777"/>
        <w:jc w:val="center"/>
        <w:rPr>
          <w:rFonts w:ascii="Times New Roman" w:hAnsi="Times New Roman" w:cs="Times New Roman"/>
          <w:sz w:val="24"/>
          <w:szCs w:val="24"/>
          <w:lang w:val="sr-Cyrl-CS"/>
        </w:rPr>
      </w:pPr>
    </w:p>
    <w:p w:rsidR="00C83D0A" w:rsidRPr="00C83D0A" w:rsidRDefault="00C83D0A" w:rsidP="00C83D0A">
      <w:pPr>
        <w:spacing w:after="0" w:line="240" w:lineRule="auto"/>
        <w:jc w:val="center"/>
        <w:rPr>
          <w:rFonts w:ascii="Times New Roman" w:hAnsi="Times New Roman" w:cs="Times New Roman"/>
          <w:sz w:val="24"/>
          <w:szCs w:val="24"/>
          <w:lang w:val="sr-Cyrl-CS"/>
        </w:rPr>
      </w:pPr>
      <w:r w:rsidRPr="00C83D0A">
        <w:rPr>
          <w:rFonts w:ascii="Times New Roman" w:hAnsi="Times New Roman" w:cs="Times New Roman"/>
          <w:sz w:val="24"/>
          <w:szCs w:val="24"/>
          <w:lang w:val="sr-Latn-CS"/>
        </w:rPr>
        <w:t>I</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Расписује се Јавни конкурс за избор и именовање чланова Управног одбора ЈУ Ветеринарска амбуланта Хан Пијесак.  </w:t>
      </w:r>
    </w:p>
    <w:p w:rsidR="00C83D0A" w:rsidRPr="00C83D0A" w:rsidRDefault="00C83D0A" w:rsidP="00C83D0A">
      <w:pPr>
        <w:spacing w:after="0" w:line="240" w:lineRule="auto"/>
        <w:rPr>
          <w:rFonts w:ascii="Times New Roman" w:hAnsi="Times New Roman" w:cs="Times New Roman"/>
          <w:sz w:val="24"/>
          <w:szCs w:val="24"/>
          <w:lang w:val="sr-Cyrl-CS"/>
        </w:rPr>
      </w:pPr>
    </w:p>
    <w:p w:rsidR="00C83D0A" w:rsidRPr="00C83D0A" w:rsidRDefault="00C83D0A" w:rsidP="00C83D0A">
      <w:pPr>
        <w:spacing w:after="0" w:line="240" w:lineRule="auto"/>
        <w:jc w:val="center"/>
        <w:rPr>
          <w:rFonts w:ascii="Times New Roman" w:hAnsi="Times New Roman" w:cs="Times New Roman"/>
          <w:sz w:val="24"/>
          <w:szCs w:val="24"/>
          <w:lang w:val="sr-Cyrl-CS"/>
        </w:rPr>
      </w:pPr>
      <w:r w:rsidRPr="00C83D0A">
        <w:rPr>
          <w:rFonts w:ascii="Times New Roman" w:hAnsi="Times New Roman" w:cs="Times New Roman"/>
          <w:sz w:val="24"/>
          <w:szCs w:val="24"/>
          <w:lang w:val="sr-Latn-CS"/>
        </w:rPr>
        <w:t>II</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RS"/>
        </w:rPr>
      </w:pPr>
      <w:r w:rsidRPr="00C83D0A">
        <w:rPr>
          <w:rFonts w:ascii="Times New Roman" w:hAnsi="Times New Roman" w:cs="Times New Roman"/>
          <w:sz w:val="24"/>
          <w:szCs w:val="24"/>
          <w:lang w:val="sr-Cyrl-CS"/>
        </w:rPr>
        <w:t>Општи и посебни услови, као и критеријуми за избор и именовање на позицију из тачке I ове Одл</w:t>
      </w:r>
      <w:r w:rsidRPr="00C83D0A">
        <w:rPr>
          <w:rFonts w:ascii="Times New Roman" w:hAnsi="Times New Roman" w:cs="Times New Roman"/>
          <w:sz w:val="24"/>
          <w:szCs w:val="24"/>
          <w:lang w:val="sr-Cyrl-RS"/>
        </w:rPr>
        <w:t>уке</w:t>
      </w:r>
      <w:r w:rsidRPr="00C83D0A">
        <w:rPr>
          <w:rFonts w:ascii="Times New Roman" w:hAnsi="Times New Roman" w:cs="Times New Roman"/>
          <w:sz w:val="24"/>
          <w:szCs w:val="24"/>
          <w:lang w:val="sr-Cyrl-CS"/>
        </w:rPr>
        <w:t xml:space="preserve"> прописани су Статутом ЈУ Ветринарска амбуланта  Хан Пијесак  и  Одлуком Скупштине општине Хан Пијесак о утврђивању критеријума за избор и именовање   члана Управног одбора ЈУ Ветринарска амбуланта Хан Пијесак.   </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CS"/>
        </w:rPr>
      </w:pPr>
    </w:p>
    <w:p w:rsidR="00C83D0A" w:rsidRPr="00C83D0A" w:rsidRDefault="00C83D0A" w:rsidP="00C83D0A">
      <w:pPr>
        <w:spacing w:after="0" w:line="240" w:lineRule="auto"/>
        <w:jc w:val="center"/>
        <w:rPr>
          <w:rFonts w:ascii="Times New Roman" w:hAnsi="Times New Roman" w:cs="Times New Roman"/>
          <w:sz w:val="24"/>
          <w:szCs w:val="24"/>
          <w:lang w:val="sr-Cyrl-CS"/>
        </w:rPr>
      </w:pPr>
      <w:r w:rsidRPr="00C83D0A">
        <w:rPr>
          <w:rFonts w:ascii="Times New Roman" w:hAnsi="Times New Roman" w:cs="Times New Roman"/>
          <w:sz w:val="24"/>
          <w:szCs w:val="24"/>
          <w:lang w:val="sr-Latn-CS"/>
        </w:rPr>
        <w:t>III</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Јавни конкурс из тачке </w:t>
      </w:r>
      <w:r w:rsidRPr="00C83D0A">
        <w:rPr>
          <w:rFonts w:ascii="Times New Roman" w:hAnsi="Times New Roman" w:cs="Times New Roman"/>
          <w:sz w:val="24"/>
          <w:szCs w:val="24"/>
          <w:lang w:val="sr-Latn-CS"/>
        </w:rPr>
        <w:t xml:space="preserve">I </w:t>
      </w:r>
      <w:r w:rsidRPr="00C83D0A">
        <w:rPr>
          <w:rFonts w:ascii="Times New Roman" w:hAnsi="Times New Roman" w:cs="Times New Roman"/>
          <w:sz w:val="24"/>
          <w:szCs w:val="24"/>
          <w:lang w:val="sr-Cyrl-CS"/>
        </w:rPr>
        <w:t>ове одлуке објавиће се у „Службеном гласнику Републике Српске“ и дневном листу „Глас Српске“.</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Рок за подношење пријава на конкурс је 15 дана од дана објављивања конкурса. </w:t>
      </w:r>
    </w:p>
    <w:p w:rsidR="00C83D0A" w:rsidRPr="00C83D0A" w:rsidRDefault="00C83D0A" w:rsidP="00C83D0A">
      <w:pPr>
        <w:spacing w:after="0" w:line="240" w:lineRule="auto"/>
        <w:ind w:left="-57" w:firstLine="777"/>
        <w:jc w:val="center"/>
        <w:rPr>
          <w:rFonts w:ascii="Times New Roman" w:hAnsi="Times New Roman" w:cs="Times New Roman"/>
          <w:sz w:val="24"/>
          <w:szCs w:val="24"/>
          <w:lang w:val="sr-Cyrl-CS"/>
        </w:rPr>
      </w:pPr>
    </w:p>
    <w:p w:rsidR="00C83D0A" w:rsidRPr="00C83D0A" w:rsidRDefault="00C83D0A" w:rsidP="00C83D0A">
      <w:pPr>
        <w:spacing w:after="0" w:line="240" w:lineRule="auto"/>
        <w:jc w:val="center"/>
        <w:rPr>
          <w:rFonts w:ascii="Times New Roman" w:hAnsi="Times New Roman" w:cs="Times New Roman"/>
          <w:sz w:val="24"/>
          <w:szCs w:val="24"/>
          <w:lang w:val="sr-Cyrl-CS"/>
        </w:rPr>
      </w:pPr>
      <w:r w:rsidRPr="00C83D0A">
        <w:rPr>
          <w:rFonts w:ascii="Times New Roman" w:hAnsi="Times New Roman" w:cs="Times New Roman"/>
          <w:sz w:val="24"/>
          <w:szCs w:val="24"/>
          <w:lang w:val="sr-Latn-CS"/>
        </w:rPr>
        <w:t>IV</w:t>
      </w:r>
    </w:p>
    <w:p w:rsidR="00C83D0A" w:rsidRPr="00C83D0A" w:rsidRDefault="00C83D0A" w:rsidP="00C83D0A">
      <w:pPr>
        <w:spacing w:after="0" w:line="240" w:lineRule="auto"/>
        <w:ind w:left="-57" w:firstLine="777"/>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Поступак избора, укључујући и преглед приспјелих пријава на конкурс </w:t>
      </w:r>
    </w:p>
    <w:p w:rsidR="00C83D0A" w:rsidRPr="00C83D0A" w:rsidRDefault="00C83D0A" w:rsidP="00C83D0A">
      <w:pPr>
        <w:spacing w:after="0" w:line="240" w:lineRule="auto"/>
        <w:ind w:left="-57"/>
        <w:jc w:val="both"/>
        <w:rPr>
          <w:rFonts w:ascii="Times New Roman" w:hAnsi="Times New Roman" w:cs="Times New Roman"/>
          <w:sz w:val="24"/>
          <w:szCs w:val="24"/>
          <w:lang w:val="sr-Cyrl-CS"/>
        </w:rPr>
      </w:pPr>
    </w:p>
    <w:p w:rsidR="00C83D0A" w:rsidRPr="00C83D0A" w:rsidRDefault="00C83D0A" w:rsidP="00C83D0A">
      <w:pPr>
        <w:spacing w:after="0" w:line="240" w:lineRule="auto"/>
        <w:ind w:left="-57"/>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извршиће Комисија </w:t>
      </w:r>
      <w:r w:rsidRPr="00C83D0A">
        <w:rPr>
          <w:rFonts w:ascii="Times New Roman" w:hAnsi="Times New Roman" w:cs="Times New Roman"/>
          <w:sz w:val="24"/>
          <w:szCs w:val="24"/>
          <w:lang w:val="sr-Cyrl-RS"/>
        </w:rPr>
        <w:t xml:space="preserve">за спровођење поступка за избор и именовање </w:t>
      </w:r>
      <w:r w:rsidRPr="00C83D0A">
        <w:rPr>
          <w:rFonts w:ascii="Times New Roman" w:hAnsi="Times New Roman" w:cs="Times New Roman"/>
          <w:sz w:val="24"/>
          <w:szCs w:val="24"/>
          <w:lang w:val="sr-Cyrl-CS"/>
        </w:rPr>
        <w:t xml:space="preserve">  члана Управног одбора</w:t>
      </w:r>
      <w:r w:rsidRPr="00C83D0A">
        <w:rPr>
          <w:rFonts w:ascii="Times New Roman" w:hAnsi="Times New Roman" w:cs="Times New Roman"/>
          <w:sz w:val="24"/>
          <w:szCs w:val="24"/>
          <w:lang w:val="sr-Cyrl-RS"/>
        </w:rPr>
        <w:t xml:space="preserve"> </w:t>
      </w:r>
      <w:r w:rsidRPr="00C83D0A">
        <w:rPr>
          <w:rFonts w:ascii="Times New Roman" w:hAnsi="Times New Roman" w:cs="Times New Roman"/>
          <w:sz w:val="24"/>
          <w:szCs w:val="24"/>
          <w:lang w:val="sr-Cyrl-CS"/>
        </w:rPr>
        <w:t xml:space="preserve">ЈУ Ветринарска амбуланта Хан Пијесак  именована од стране Скупштине општине Хан Пијесак. </w:t>
      </w:r>
    </w:p>
    <w:p w:rsidR="00C83D0A" w:rsidRPr="00C83D0A" w:rsidRDefault="00C83D0A" w:rsidP="00C83D0A">
      <w:pPr>
        <w:spacing w:line="240" w:lineRule="auto"/>
        <w:rPr>
          <w:sz w:val="20"/>
          <w:szCs w:val="20"/>
          <w:lang w:val="sr-Latn-CS"/>
        </w:rPr>
      </w:pPr>
    </w:p>
    <w:p w:rsidR="00C83D0A" w:rsidRPr="00C83D0A" w:rsidRDefault="00C83D0A" w:rsidP="00C83D0A">
      <w:pPr>
        <w:spacing w:after="0" w:line="240" w:lineRule="auto"/>
        <w:jc w:val="center"/>
        <w:rPr>
          <w:rFonts w:ascii="Times New Roman" w:hAnsi="Times New Roman" w:cs="Times New Roman"/>
          <w:sz w:val="24"/>
          <w:szCs w:val="24"/>
          <w:lang w:val="sr-Cyrl-CS"/>
        </w:rPr>
      </w:pPr>
      <w:r w:rsidRPr="00C83D0A">
        <w:rPr>
          <w:rFonts w:ascii="Times New Roman" w:hAnsi="Times New Roman" w:cs="Times New Roman"/>
          <w:sz w:val="24"/>
          <w:szCs w:val="24"/>
          <w:lang w:val="sr-Latn-CS"/>
        </w:rPr>
        <w:t>V</w:t>
      </w:r>
    </w:p>
    <w:p w:rsidR="00C83D0A" w:rsidRPr="00C83D0A" w:rsidRDefault="00C83D0A" w:rsidP="00C83D0A">
      <w:pPr>
        <w:spacing w:after="0" w:line="240" w:lineRule="auto"/>
        <w:ind w:left="-57" w:firstLine="777"/>
        <w:jc w:val="both"/>
        <w:rPr>
          <w:rFonts w:ascii="Times New Roman" w:hAnsi="Times New Roman" w:cs="Times New Roman"/>
          <w:sz w:val="24"/>
          <w:szCs w:val="24"/>
          <w:lang w:val="sr-Latn-CS"/>
        </w:rPr>
      </w:pPr>
      <w:r w:rsidRPr="00C83D0A">
        <w:rPr>
          <w:rFonts w:ascii="Times New Roman" w:hAnsi="Times New Roman" w:cs="Times New Roman"/>
          <w:sz w:val="24"/>
          <w:szCs w:val="24"/>
          <w:lang w:val="sr-Cyrl-CS"/>
        </w:rPr>
        <w:t>Ова Одлука ступа на снагу осмог дана од дана објављивања у „Службеном гласнику општине Хан Пијесак“.</w:t>
      </w: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jc w:val="both"/>
        <w:rPr>
          <w:rFonts w:ascii="Times New Roman" w:hAnsi="Times New Roman" w:cs="Times New Roman"/>
          <w:sz w:val="24"/>
          <w:szCs w:val="24"/>
          <w:lang w:val="sr-Cyrl-RS"/>
        </w:rPr>
      </w:pP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01-111-5</w:t>
      </w:r>
      <w:r w:rsidRPr="00C83D0A">
        <w:rPr>
          <w:rFonts w:ascii="Times New Roman" w:hAnsi="Times New Roman" w:cs="Times New Roman"/>
          <w:sz w:val="24"/>
          <w:szCs w:val="24"/>
          <w:lang w:val="sr-Cyrl-RS"/>
        </w:rPr>
        <w:t>/22</w:t>
      </w:r>
    </w:p>
    <w:p w:rsidR="00C83D0A" w:rsidRPr="00C83D0A" w:rsidRDefault="00C83D0A" w:rsidP="00C83D0A">
      <w:pPr>
        <w:spacing w:after="0" w:line="240" w:lineRule="auto"/>
        <w:jc w:val="both"/>
        <w:rPr>
          <w:rFonts w:ascii="Times New Roman" w:hAnsi="Times New Roman" w:cs="Times New Roman"/>
          <w:sz w:val="24"/>
          <w:szCs w:val="24"/>
        </w:rPr>
      </w:pPr>
      <w:proofErr w:type="spellStart"/>
      <w:r w:rsidRPr="00C83D0A">
        <w:rPr>
          <w:rFonts w:ascii="Times New Roman" w:hAnsi="Times New Roman" w:cs="Times New Roman"/>
          <w:sz w:val="24"/>
          <w:szCs w:val="24"/>
        </w:rPr>
        <w:t>Дана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године</w:t>
      </w:r>
      <w:proofErr w:type="spellEnd"/>
      <w:proofErr w:type="gramEnd"/>
    </w:p>
    <w:p w:rsidR="00C83D0A" w:rsidRPr="00C83D0A" w:rsidRDefault="00C83D0A" w:rsidP="00C83D0A">
      <w:pPr>
        <w:spacing w:after="0" w:line="240" w:lineRule="auto"/>
        <w:jc w:val="both"/>
        <w:rPr>
          <w:rFonts w:ascii="Times New Roman" w:hAnsi="Times New Roman" w:cs="Times New Roman"/>
          <w:sz w:val="24"/>
          <w:szCs w:val="24"/>
          <w:lang w:val="sr-Cyrl-BA"/>
        </w:rPr>
      </w:pP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r>
      <w:r w:rsidRPr="00C83D0A">
        <w:rPr>
          <w:rFonts w:ascii="Times New Roman" w:hAnsi="Times New Roman" w:cs="Times New Roman"/>
          <w:sz w:val="24"/>
          <w:szCs w:val="24"/>
          <w:lang w:val="sr-Cyrl-BA"/>
        </w:rPr>
        <w:tab/>
        <w:t>Предсједник Скупштине</w:t>
      </w: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t xml:space="preserve">             Кристина Стојановић, с.р.</w:t>
      </w:r>
    </w:p>
    <w:p w:rsidR="00C83D0A" w:rsidRPr="00C83D0A" w:rsidRDefault="00C83D0A" w:rsidP="00C83D0A">
      <w:pPr>
        <w:spacing w:after="0" w:line="240" w:lineRule="auto"/>
        <w:jc w:val="both"/>
        <w:rPr>
          <w:lang w:val="sr-Cyrl-CS"/>
        </w:rPr>
      </w:pPr>
      <w:r w:rsidRPr="00C83D0A">
        <w:rPr>
          <w:rFonts w:ascii="Times New Roman" w:hAnsi="Times New Roman" w:cs="Times New Roman"/>
          <w:sz w:val="24"/>
          <w:szCs w:val="24"/>
        </w:rPr>
        <w:t>__________________________________</w:t>
      </w:r>
      <w:r w:rsidRPr="00C83D0A">
        <w:rPr>
          <w:lang w:val="sr-Cyrl-CS"/>
        </w:rPr>
        <w:t xml:space="preserve">    </w:t>
      </w: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ind w:firstLine="720"/>
        <w:jc w:val="both"/>
        <w:rPr>
          <w:rFonts w:ascii="Times New Roman" w:hAnsi="Times New Roman" w:cs="Times New Roman"/>
          <w:b/>
          <w:sz w:val="24"/>
          <w:szCs w:val="24"/>
          <w:lang w:val="sr-Cyrl-CS"/>
        </w:rPr>
      </w:pPr>
      <w:r w:rsidRPr="00C83D0A">
        <w:rPr>
          <w:rFonts w:ascii="Times New Roman" w:hAnsi="Times New Roman" w:cs="Times New Roman"/>
          <w:sz w:val="24"/>
          <w:szCs w:val="24"/>
          <w:lang w:val="sr-Cyrl-CS"/>
        </w:rPr>
        <w:t>Скупштина општине Хан Пијесак,</w:t>
      </w:r>
      <w:r w:rsidRPr="00C83D0A">
        <w:rPr>
          <w:rFonts w:ascii="Times New Roman" w:hAnsi="Times New Roman" w:cs="Times New Roman"/>
          <w:b/>
          <w:sz w:val="24"/>
          <w:szCs w:val="24"/>
          <w:lang w:val="sr-Cyrl-CS"/>
        </w:rPr>
        <w:t xml:space="preserve"> </w:t>
      </w:r>
      <w:r w:rsidRPr="00C83D0A">
        <w:rPr>
          <w:rFonts w:ascii="Times New Roman" w:hAnsi="Times New Roman" w:cs="Times New Roman"/>
          <w:sz w:val="24"/>
          <w:szCs w:val="24"/>
          <w:lang w:val="sr-Cyrl-CS"/>
        </w:rPr>
        <w:t xml:space="preserve">на основу члана 7. Закона о министарским, владиним и другим именовањима Републике Српске („Службени гласник Републике Српске“ бр. 25/03), и члана 37. Статута општине Хан Пијесак („Службени гласник општине Хан Пијесак“ бр. 10/17), на сједници одржаној дана 21.06.2022. године,  донијела је </w:t>
      </w:r>
      <w:r w:rsidRPr="00C83D0A">
        <w:rPr>
          <w:rFonts w:ascii="Times New Roman" w:hAnsi="Times New Roman" w:cs="Times New Roman"/>
          <w:b/>
          <w:sz w:val="24"/>
          <w:szCs w:val="24"/>
          <w:lang w:val="sr-Cyrl-CS"/>
        </w:rPr>
        <w:t xml:space="preserve"> </w:t>
      </w:r>
    </w:p>
    <w:p w:rsidR="00C83D0A" w:rsidRPr="00C83D0A" w:rsidRDefault="00C83D0A" w:rsidP="00C83D0A">
      <w:pPr>
        <w:spacing w:after="0" w:line="240" w:lineRule="auto"/>
        <w:jc w:val="both"/>
        <w:rPr>
          <w:rFonts w:ascii="Times New Roman" w:hAnsi="Times New Roman" w:cs="Times New Roman"/>
          <w:b/>
          <w:sz w:val="24"/>
          <w:szCs w:val="24"/>
          <w:lang w:val="sr-Cyrl-CS"/>
        </w:rPr>
      </w:pPr>
    </w:p>
    <w:p w:rsidR="00C83D0A" w:rsidRPr="00C83D0A" w:rsidRDefault="00C83D0A" w:rsidP="00C83D0A">
      <w:pPr>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 xml:space="preserve">О Д Л У К У </w:t>
      </w:r>
    </w:p>
    <w:p w:rsidR="00C83D0A" w:rsidRPr="00C83D0A" w:rsidRDefault="00C83D0A" w:rsidP="00C83D0A">
      <w:pPr>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о утврђивању стандарда и критеријума за избор и именовање чланова Управног одбора ЈУ Ветеринарска амбуланта</w:t>
      </w:r>
      <w:r w:rsidRPr="00C83D0A">
        <w:rPr>
          <w:rFonts w:ascii="Times New Roman" w:hAnsi="Times New Roman" w:cs="Times New Roman"/>
          <w:b/>
          <w:sz w:val="24"/>
          <w:szCs w:val="24"/>
          <w:lang w:val="sr-Latn-BA"/>
        </w:rPr>
        <w:t xml:space="preserve"> </w:t>
      </w:r>
      <w:r w:rsidRPr="00C83D0A">
        <w:rPr>
          <w:rFonts w:ascii="Times New Roman" w:hAnsi="Times New Roman" w:cs="Times New Roman"/>
          <w:b/>
          <w:sz w:val="24"/>
          <w:szCs w:val="24"/>
          <w:lang w:val="sr-Cyrl-CS"/>
        </w:rPr>
        <w:t>Хан Пијесак</w:t>
      </w:r>
    </w:p>
    <w:p w:rsidR="00C83D0A" w:rsidRPr="00C83D0A" w:rsidRDefault="00C83D0A" w:rsidP="00C83D0A">
      <w:pPr>
        <w:spacing w:after="0" w:line="240" w:lineRule="auto"/>
        <w:rPr>
          <w:rFonts w:ascii="Times New Roman" w:hAnsi="Times New Roman" w:cs="Times New Roman"/>
          <w:b/>
          <w:sz w:val="24"/>
          <w:szCs w:val="24"/>
          <w:lang w:val="sr-Cyrl-CS"/>
        </w:rPr>
      </w:pPr>
    </w:p>
    <w:p w:rsidR="00C83D0A" w:rsidRPr="00C83D0A" w:rsidRDefault="00C83D0A" w:rsidP="00C83D0A">
      <w:pPr>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Члан 1.</w:t>
      </w:r>
    </w:p>
    <w:p w:rsidR="00C83D0A" w:rsidRPr="00C83D0A" w:rsidRDefault="00C83D0A" w:rsidP="00C83D0A">
      <w:pPr>
        <w:spacing w:after="0" w:line="240" w:lineRule="auto"/>
        <w:ind w:firstLine="708"/>
        <w:jc w:val="both"/>
        <w:rPr>
          <w:rFonts w:ascii="Times New Roman" w:hAnsi="Times New Roman" w:cs="Times New Roman"/>
          <w:b/>
          <w:sz w:val="24"/>
          <w:szCs w:val="24"/>
          <w:lang w:val="sr-Cyrl-CS"/>
        </w:rPr>
      </w:pPr>
      <w:r w:rsidRPr="00C83D0A">
        <w:rPr>
          <w:rFonts w:ascii="Times New Roman" w:hAnsi="Times New Roman" w:cs="Times New Roman"/>
          <w:sz w:val="24"/>
          <w:szCs w:val="24"/>
          <w:lang w:val="sr-Cyrl-CS"/>
        </w:rPr>
        <w:t>Овом одлуком  ближе се утврђују стандарди и критеријуми за избор и именовање чланова Управног одбора ЈУ Ветеринарска амбуланта Хан Пијесак</w:t>
      </w:r>
      <w:r w:rsidRPr="00C83D0A">
        <w:rPr>
          <w:rFonts w:ascii="Times New Roman" w:hAnsi="Times New Roman" w:cs="Times New Roman"/>
          <w:b/>
          <w:sz w:val="24"/>
          <w:szCs w:val="24"/>
          <w:lang w:val="sr-Cyrl-CS"/>
        </w:rPr>
        <w:t>.</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w:t>
      </w:r>
      <w:r w:rsidRPr="00C83D0A">
        <w:rPr>
          <w:rFonts w:ascii="Times New Roman" w:hAnsi="Times New Roman" w:cs="Times New Roman"/>
          <w:sz w:val="24"/>
          <w:szCs w:val="24"/>
          <w:lang w:val="sr-Cyrl-CS"/>
        </w:rPr>
        <w:tab/>
        <w:t xml:space="preserve">Под критеријумима за избор и именовање из претходног става сматрају </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sectPr w:rsidR="00C83D0A" w:rsidRPr="00C83D0A" w:rsidSect="00E71663">
          <w:type w:val="continuous"/>
          <w:pgSz w:w="12240" w:h="15840"/>
          <w:pgMar w:top="1440" w:right="1440" w:bottom="1440" w:left="1440" w:header="720" w:footer="720" w:gutter="0"/>
          <w:cols w:num="2" w:space="720"/>
          <w:docGrid w:linePitch="360"/>
        </w:sectPr>
      </w:pPr>
    </w:p>
    <w:p w:rsidR="00C83D0A" w:rsidRPr="00C83D0A" w:rsidRDefault="00C83D0A" w:rsidP="00C83D0A">
      <w:pPr>
        <w:pBdr>
          <w:bottom w:val="single" w:sz="12" w:space="1" w:color="auto"/>
        </w:pBdr>
        <w:spacing w:after="0" w:line="240" w:lineRule="auto"/>
        <w:jc w:val="both"/>
        <w:rPr>
          <w:rFonts w:ascii="Times New Roman" w:hAnsi="Times New Roman" w:cs="Times New Roman"/>
          <w:sz w:val="24"/>
          <w:szCs w:val="24"/>
          <w:lang w:val="sr-Latn-BA"/>
        </w:rPr>
      </w:pPr>
      <w:r w:rsidRPr="00C83D0A">
        <w:rPr>
          <w:rFonts w:ascii="Times New Roman" w:hAnsi="Times New Roman" w:cs="Times New Roman"/>
          <w:sz w:val="24"/>
          <w:szCs w:val="24"/>
          <w:lang w:val="sr-Cyrl-RS"/>
        </w:rPr>
        <w:lastRenderedPageBreak/>
        <w:t xml:space="preserve">Страна </w:t>
      </w:r>
      <w:r w:rsidRPr="00C83D0A">
        <w:rPr>
          <w:rFonts w:ascii="Times New Roman" w:hAnsi="Times New Roman" w:cs="Times New Roman"/>
          <w:sz w:val="24"/>
          <w:szCs w:val="24"/>
          <w:lang w:val="sr-Latn-BA"/>
        </w:rPr>
        <w:t>11</w:t>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t>Број</w:t>
      </w:r>
      <w:r w:rsidRPr="00C83D0A">
        <w:rPr>
          <w:rFonts w:ascii="Times New Roman" w:hAnsi="Times New Roman" w:cs="Times New Roman"/>
          <w:sz w:val="24"/>
          <w:szCs w:val="24"/>
          <w:lang w:val="sr-Latn-BA"/>
        </w:rPr>
        <w:t xml:space="preserve"> 6</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sectPr w:rsidR="00C83D0A" w:rsidRPr="00C83D0A" w:rsidSect="00651670">
          <w:type w:val="continuous"/>
          <w:pgSz w:w="12240" w:h="15840"/>
          <w:pgMar w:top="1440" w:right="1440" w:bottom="1440" w:left="1440" w:header="720" w:footer="720" w:gutter="0"/>
          <w:cols w:space="720"/>
          <w:docGrid w:linePitch="360"/>
        </w:sectPr>
      </w:pP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се: степен образовања, стручно знање, радно искуство, као и други услови и стандарди утврђени овом одлуком. </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p>
    <w:p w:rsidR="00C83D0A" w:rsidRPr="00C83D0A" w:rsidRDefault="00C83D0A" w:rsidP="00C83D0A">
      <w:pPr>
        <w:tabs>
          <w:tab w:val="left" w:pos="114"/>
        </w:tabs>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 xml:space="preserve">      Члан 2.</w:t>
      </w:r>
    </w:p>
    <w:p w:rsidR="00C83D0A" w:rsidRPr="00C83D0A" w:rsidRDefault="00C83D0A" w:rsidP="00C83D0A">
      <w:pPr>
        <w:tabs>
          <w:tab w:val="left" w:pos="114"/>
        </w:tabs>
        <w:spacing w:after="0" w:line="240" w:lineRule="auto"/>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r>
      <w:r w:rsidRPr="00C83D0A">
        <w:rPr>
          <w:rFonts w:ascii="Times New Roman" w:hAnsi="Times New Roman" w:cs="Times New Roman"/>
          <w:sz w:val="24"/>
          <w:szCs w:val="24"/>
          <w:lang w:val="sr-Cyrl-CS"/>
        </w:rPr>
        <w:tab/>
        <w:t xml:space="preserve">Кандидати из члана 1. ове одлуке дужни су да испуњавају следеће услове: </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b/>
          <w:sz w:val="24"/>
          <w:szCs w:val="24"/>
          <w:lang w:val="sr-Cyrl-CS"/>
        </w:rPr>
        <w:tab/>
      </w:r>
      <w:r w:rsidRPr="00C83D0A">
        <w:rPr>
          <w:rFonts w:ascii="Times New Roman" w:hAnsi="Times New Roman" w:cs="Times New Roman"/>
          <w:sz w:val="24"/>
          <w:szCs w:val="24"/>
          <w:lang w:val="sr-Cyrl-CS"/>
        </w:rPr>
        <w:t xml:space="preserve">            </w:t>
      </w:r>
      <w:r w:rsidRPr="00C83D0A">
        <w:rPr>
          <w:rFonts w:ascii="Times New Roman" w:hAnsi="Times New Roman" w:cs="Times New Roman"/>
          <w:b/>
          <w:sz w:val="24"/>
          <w:szCs w:val="24"/>
          <w:lang w:val="sr-Cyrl-CS"/>
        </w:rPr>
        <w:t xml:space="preserve">Општи услови: </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1. да су држављани Републике Српске, односно БиХ,</w:t>
      </w:r>
    </w:p>
    <w:p w:rsidR="00C83D0A" w:rsidRPr="00C83D0A" w:rsidRDefault="00C83D0A" w:rsidP="00C83D0A">
      <w:pPr>
        <w:tabs>
          <w:tab w:val="left" w:pos="114"/>
        </w:tabs>
        <w:spacing w:after="0" w:line="240" w:lineRule="auto"/>
        <w:ind w:left="228"/>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2. да су старији од 18 година,</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w:t>
      </w:r>
      <w:r w:rsidRPr="00C83D0A">
        <w:rPr>
          <w:rFonts w:ascii="Times New Roman" w:hAnsi="Times New Roman" w:cs="Times New Roman"/>
          <w:sz w:val="24"/>
          <w:szCs w:val="24"/>
          <w:lang w:val="sr-Cyrl-CS"/>
        </w:rPr>
        <w:tab/>
        <w:t>3. да нису отпуштени из државне службе на основу дисциплинске мјере на било којем нивоу власти у БиХ или ентитета у периоду од 3</w:t>
      </w:r>
      <w:r w:rsidRPr="00C83D0A">
        <w:rPr>
          <w:rFonts w:ascii="Times New Roman" w:hAnsi="Times New Roman" w:cs="Times New Roman"/>
          <w:sz w:val="24"/>
          <w:szCs w:val="24"/>
          <w:lang w:val="sr-Latn-CS"/>
        </w:rPr>
        <w:t xml:space="preserve"> </w:t>
      </w:r>
      <w:r w:rsidRPr="00C83D0A">
        <w:rPr>
          <w:rFonts w:ascii="Times New Roman" w:hAnsi="Times New Roman" w:cs="Times New Roman"/>
          <w:sz w:val="24"/>
          <w:szCs w:val="24"/>
          <w:lang w:val="sr-Cyrl-CS"/>
        </w:rPr>
        <w:t xml:space="preserve">године прије дана објављивања упражњене  позиције,    </w:t>
      </w:r>
    </w:p>
    <w:p w:rsidR="00C83D0A" w:rsidRPr="00C83D0A" w:rsidRDefault="00C83D0A" w:rsidP="00C83D0A">
      <w:pPr>
        <w:tabs>
          <w:tab w:val="left" w:pos="114"/>
        </w:tabs>
        <w:spacing w:after="0" w:line="240" w:lineRule="auto"/>
        <w:ind w:left="171" w:hanging="1881"/>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t xml:space="preserve">          4. да се на њих не односи члан </w:t>
      </w:r>
      <w:r w:rsidRPr="00C83D0A">
        <w:rPr>
          <w:rFonts w:ascii="Times New Roman" w:hAnsi="Times New Roman" w:cs="Times New Roman"/>
          <w:sz w:val="24"/>
          <w:szCs w:val="24"/>
          <w:lang w:val="sr-Latn-RS"/>
        </w:rPr>
        <w:t xml:space="preserve"> IX </w:t>
      </w:r>
      <w:r w:rsidRPr="00C83D0A">
        <w:rPr>
          <w:rFonts w:ascii="Times New Roman" w:hAnsi="Times New Roman" w:cs="Times New Roman"/>
          <w:sz w:val="24"/>
          <w:szCs w:val="24"/>
          <w:lang w:val="sr-Cyrl-RS"/>
        </w:rPr>
        <w:t xml:space="preserve"> 1. Устава БиХ,</w:t>
      </w:r>
      <w:r w:rsidRPr="00C83D0A">
        <w:rPr>
          <w:rFonts w:ascii="Times New Roman" w:hAnsi="Times New Roman" w:cs="Times New Roman"/>
          <w:sz w:val="24"/>
          <w:szCs w:val="24"/>
          <w:lang w:val="sr-Cyrl-CS"/>
        </w:rPr>
        <w:t xml:space="preserve"> </w:t>
      </w:r>
    </w:p>
    <w:p w:rsidR="00C83D0A" w:rsidRPr="00C83D0A" w:rsidRDefault="00C83D0A" w:rsidP="00C83D0A">
      <w:pPr>
        <w:tabs>
          <w:tab w:val="left" w:pos="1080"/>
        </w:tabs>
        <w:spacing w:after="0" w:line="240" w:lineRule="auto"/>
        <w:ind w:left="171" w:hanging="1881"/>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w:t>
      </w:r>
    </w:p>
    <w:p w:rsidR="00C83D0A" w:rsidRPr="00C83D0A" w:rsidRDefault="00C83D0A" w:rsidP="00C83D0A">
      <w:pPr>
        <w:tabs>
          <w:tab w:val="left" w:pos="114"/>
        </w:tabs>
        <w:spacing w:after="0" w:line="240" w:lineRule="auto"/>
        <w:jc w:val="both"/>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 xml:space="preserve">            Посебни услови: </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1. Најмање средња стручна спрема, </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r>
      <w:r w:rsidRPr="00C83D0A">
        <w:rPr>
          <w:rFonts w:ascii="Times New Roman" w:hAnsi="Times New Roman" w:cs="Times New Roman"/>
          <w:sz w:val="24"/>
          <w:szCs w:val="24"/>
          <w:lang w:val="sr-Cyrl-CS"/>
        </w:rPr>
        <w:tab/>
        <w:t>2. Познавање дјелатности коју установа обавља,</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r>
      <w:r w:rsidRPr="00C83D0A">
        <w:rPr>
          <w:rFonts w:ascii="Times New Roman" w:hAnsi="Times New Roman" w:cs="Times New Roman"/>
          <w:sz w:val="24"/>
          <w:szCs w:val="24"/>
          <w:lang w:val="sr-Cyrl-CS"/>
        </w:rPr>
        <w:tab/>
        <w:t>3. Доказану способност у обављању истих или сличних функција у претходном периоду,</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r>
      <w:r w:rsidRPr="00C83D0A">
        <w:rPr>
          <w:rFonts w:ascii="Times New Roman" w:hAnsi="Times New Roman" w:cs="Times New Roman"/>
          <w:sz w:val="24"/>
          <w:szCs w:val="24"/>
          <w:lang w:val="sr-Cyrl-CS"/>
        </w:rPr>
        <w:tab/>
        <w:t>4. Познавање садржаја и начина рада управног одбора,</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r>
      <w:r w:rsidRPr="00C83D0A">
        <w:rPr>
          <w:rFonts w:ascii="Times New Roman" w:hAnsi="Times New Roman" w:cs="Times New Roman"/>
          <w:sz w:val="24"/>
          <w:szCs w:val="24"/>
          <w:lang w:val="sr-Cyrl-CS"/>
        </w:rPr>
        <w:tab/>
        <w:t>5. Да не постоји сукоб интереса у вршењу функције у смислу Закона.</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 xml:space="preserve">            </w:t>
      </w:r>
    </w:p>
    <w:p w:rsidR="00C83D0A" w:rsidRPr="00C83D0A" w:rsidRDefault="00C83D0A" w:rsidP="00C83D0A">
      <w:pPr>
        <w:tabs>
          <w:tab w:val="left" w:pos="114"/>
        </w:tabs>
        <w:spacing w:after="0" w:line="240" w:lineRule="auto"/>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Члан 3.</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r>
      <w:r w:rsidRPr="00C83D0A">
        <w:rPr>
          <w:rFonts w:ascii="Times New Roman" w:hAnsi="Times New Roman" w:cs="Times New Roman"/>
          <w:sz w:val="24"/>
          <w:szCs w:val="24"/>
          <w:lang w:val="sr-Cyrl-CS"/>
        </w:rPr>
        <w:tab/>
        <w:t>Јавни конкурс за избор и именовање чланова УО расписује Скупштина општине у складу са Законом о министарским, владиним и другим именовањима и овом Одлуком и објављује се у „Службеном гласнику Републике Српске“ и дневном листу „Глас Српске“. Рок за подношење пријава на конкурс је 15 дана од дана објављивања.</w:t>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ab/>
      </w:r>
      <w:r w:rsidRPr="00C83D0A">
        <w:rPr>
          <w:rFonts w:ascii="Times New Roman" w:hAnsi="Times New Roman" w:cs="Times New Roman"/>
          <w:sz w:val="24"/>
          <w:szCs w:val="24"/>
          <w:lang w:val="sr-Cyrl-CS"/>
        </w:rPr>
        <w:tab/>
      </w:r>
    </w:p>
    <w:p w:rsidR="00C83D0A" w:rsidRPr="00C83D0A" w:rsidRDefault="00C83D0A" w:rsidP="00C83D0A">
      <w:pPr>
        <w:tabs>
          <w:tab w:val="left" w:pos="114"/>
        </w:tabs>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Поступак избора укључујући преглед приспјелих пријава на конкурс, интервју и предлагање кандидата у складу са утврђеним критеријима утврдиће Комисија за избор именована одлуком Скупштине општине.</w:t>
      </w:r>
    </w:p>
    <w:p w:rsidR="00C83D0A" w:rsidRPr="00C83D0A" w:rsidRDefault="00C83D0A" w:rsidP="00C83D0A">
      <w:pPr>
        <w:tabs>
          <w:tab w:val="left" w:pos="114"/>
        </w:tabs>
        <w:spacing w:after="0" w:line="240" w:lineRule="auto"/>
        <w:rPr>
          <w:rFonts w:ascii="Times New Roman" w:hAnsi="Times New Roman" w:cs="Times New Roman"/>
          <w:b/>
          <w:sz w:val="24"/>
          <w:szCs w:val="24"/>
          <w:lang w:val="sr-Cyrl-CS"/>
        </w:rPr>
      </w:pPr>
    </w:p>
    <w:p w:rsidR="00C83D0A" w:rsidRPr="00C83D0A" w:rsidRDefault="00C83D0A" w:rsidP="00C83D0A">
      <w:pPr>
        <w:tabs>
          <w:tab w:val="left" w:pos="114"/>
        </w:tabs>
        <w:spacing w:after="0" w:line="240" w:lineRule="auto"/>
        <w:ind w:left="228" w:firstLine="456"/>
        <w:jc w:val="center"/>
        <w:rPr>
          <w:rFonts w:ascii="Times New Roman" w:hAnsi="Times New Roman" w:cs="Times New Roman"/>
          <w:b/>
          <w:sz w:val="24"/>
          <w:szCs w:val="24"/>
          <w:lang w:val="sr-Cyrl-CS"/>
        </w:rPr>
      </w:pPr>
      <w:r w:rsidRPr="00C83D0A">
        <w:rPr>
          <w:rFonts w:ascii="Times New Roman" w:hAnsi="Times New Roman" w:cs="Times New Roman"/>
          <w:b/>
          <w:sz w:val="24"/>
          <w:szCs w:val="24"/>
          <w:lang w:val="sr-Cyrl-CS"/>
        </w:rPr>
        <w:t>Члан 4.</w:t>
      </w:r>
    </w:p>
    <w:p w:rsidR="00C83D0A" w:rsidRPr="00C83D0A" w:rsidRDefault="00C83D0A" w:rsidP="00C83D0A">
      <w:pPr>
        <w:spacing w:after="0" w:line="240" w:lineRule="auto"/>
        <w:jc w:val="both"/>
        <w:rPr>
          <w:rFonts w:ascii="Times New Roman" w:hAnsi="Times New Roman" w:cs="Times New Roman"/>
          <w:sz w:val="24"/>
          <w:szCs w:val="24"/>
          <w:lang w:val="sr-Cyrl-CS"/>
        </w:rPr>
      </w:pPr>
      <w:r w:rsidRPr="00C83D0A">
        <w:rPr>
          <w:rFonts w:ascii="Times New Roman" w:hAnsi="Times New Roman" w:cs="Times New Roman"/>
          <w:sz w:val="24"/>
          <w:szCs w:val="24"/>
          <w:lang w:val="sr-Cyrl-CS"/>
        </w:rPr>
        <w:t>Ова Одлука ступа на снагу осмог дана од дана објављивања у „Службеном гласнику општине Хан Пијесак“.</w:t>
      </w:r>
      <w:r w:rsidRPr="00C83D0A">
        <w:rPr>
          <w:rFonts w:ascii="Times New Roman" w:hAnsi="Times New Roman" w:cs="Times New Roman"/>
          <w:sz w:val="24"/>
          <w:szCs w:val="24"/>
          <w:lang w:val="sr-Cyrl-CS"/>
        </w:rPr>
        <w:tab/>
      </w:r>
    </w:p>
    <w:p w:rsidR="00C83D0A" w:rsidRPr="00C83D0A" w:rsidRDefault="00C83D0A" w:rsidP="00C83D0A">
      <w:pPr>
        <w:spacing w:after="0" w:line="240" w:lineRule="auto"/>
        <w:jc w:val="both"/>
        <w:rPr>
          <w:rFonts w:ascii="Times New Roman" w:hAnsi="Times New Roman" w:cs="Times New Roman"/>
          <w:sz w:val="24"/>
          <w:szCs w:val="24"/>
          <w:lang w:val="sr-Cyrl-CS"/>
        </w:rPr>
      </w:pPr>
    </w:p>
    <w:p w:rsidR="00C83D0A" w:rsidRPr="00C83D0A" w:rsidRDefault="00C83D0A" w:rsidP="00C83D0A">
      <w:pPr>
        <w:spacing w:after="0" w:line="240" w:lineRule="auto"/>
        <w:jc w:val="both"/>
        <w:rPr>
          <w:rFonts w:ascii="Times New Roman" w:hAnsi="Times New Roman" w:cs="Times New Roman"/>
          <w:sz w:val="24"/>
          <w:szCs w:val="24"/>
          <w:lang w:val="sr-Cyrl-RS"/>
        </w:rPr>
      </w:pP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01-022-86</w:t>
      </w:r>
      <w:r w:rsidRPr="00C83D0A">
        <w:rPr>
          <w:rFonts w:ascii="Times New Roman" w:hAnsi="Times New Roman" w:cs="Times New Roman"/>
          <w:sz w:val="24"/>
          <w:szCs w:val="24"/>
          <w:lang w:val="sr-Cyrl-RS"/>
        </w:rPr>
        <w:t>/22</w:t>
      </w:r>
    </w:p>
    <w:p w:rsidR="00C83D0A" w:rsidRPr="00C83D0A" w:rsidRDefault="00C83D0A" w:rsidP="00C83D0A">
      <w:pPr>
        <w:spacing w:after="0" w:line="240" w:lineRule="auto"/>
        <w:jc w:val="both"/>
        <w:rPr>
          <w:rFonts w:ascii="Times New Roman" w:hAnsi="Times New Roman" w:cs="Times New Roman"/>
          <w:sz w:val="24"/>
          <w:szCs w:val="24"/>
        </w:rPr>
      </w:pPr>
      <w:proofErr w:type="spellStart"/>
      <w:r w:rsidRPr="00C83D0A">
        <w:rPr>
          <w:rFonts w:ascii="Times New Roman" w:hAnsi="Times New Roman" w:cs="Times New Roman"/>
          <w:sz w:val="24"/>
          <w:szCs w:val="24"/>
        </w:rPr>
        <w:t>Дана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године</w:t>
      </w:r>
      <w:proofErr w:type="spellEnd"/>
      <w:proofErr w:type="gramEnd"/>
    </w:p>
    <w:p w:rsidR="00C83D0A" w:rsidRPr="00C83D0A" w:rsidRDefault="00C83D0A" w:rsidP="00C83D0A">
      <w:pPr>
        <w:spacing w:after="0" w:line="240" w:lineRule="auto"/>
        <w:jc w:val="both"/>
        <w:rPr>
          <w:rFonts w:ascii="Times New Roman" w:hAnsi="Times New Roman" w:cs="Times New Roman"/>
          <w:sz w:val="24"/>
          <w:szCs w:val="24"/>
          <w:lang w:val="sr-Cyrl-BA"/>
        </w:rPr>
      </w:pP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r>
      <w:r w:rsidRPr="00C83D0A">
        <w:rPr>
          <w:rFonts w:ascii="Times New Roman" w:hAnsi="Times New Roman" w:cs="Times New Roman"/>
          <w:sz w:val="24"/>
          <w:szCs w:val="24"/>
          <w:lang w:val="sr-Cyrl-BA"/>
        </w:rPr>
        <w:tab/>
        <w:t>Предсједник Скупштине</w:t>
      </w:r>
    </w:p>
    <w:p w:rsidR="00C83D0A" w:rsidRPr="00C83D0A" w:rsidRDefault="00C83D0A" w:rsidP="00C83D0A">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t xml:space="preserve">             Кристина Стојановић, с.р.</w:t>
      </w:r>
    </w:p>
    <w:p w:rsidR="00C83D0A" w:rsidRPr="00C83D0A" w:rsidRDefault="00C83D0A" w:rsidP="00C83D0A">
      <w:pPr>
        <w:spacing w:after="0" w:line="240" w:lineRule="auto"/>
        <w:jc w:val="both"/>
        <w:rPr>
          <w:lang w:val="sr-Cyrl-CS"/>
        </w:rPr>
      </w:pPr>
      <w:r w:rsidRPr="00C83D0A">
        <w:rPr>
          <w:rFonts w:ascii="Times New Roman" w:hAnsi="Times New Roman" w:cs="Times New Roman"/>
          <w:sz w:val="24"/>
          <w:szCs w:val="24"/>
        </w:rPr>
        <w:t>__________________________________</w:t>
      </w:r>
      <w:r w:rsidRPr="00C83D0A">
        <w:rPr>
          <w:lang w:val="sr-Cyrl-CS"/>
        </w:rPr>
        <w:t xml:space="preserve">    </w:t>
      </w:r>
    </w:p>
    <w:p w:rsidR="00E52292" w:rsidRDefault="00E52292" w:rsidP="00E52292">
      <w:pPr>
        <w:spacing w:after="0" w:line="240" w:lineRule="auto"/>
        <w:ind w:firstLine="720"/>
        <w:jc w:val="both"/>
        <w:rPr>
          <w:rFonts w:ascii="Times New Roman" w:hAnsi="Times New Roman" w:cs="Times New Roman"/>
          <w:sz w:val="24"/>
          <w:szCs w:val="24"/>
          <w:lang w:val="sr-Cyrl-CS"/>
        </w:rPr>
      </w:pPr>
    </w:p>
    <w:p w:rsidR="00E52292" w:rsidRPr="00E52292" w:rsidRDefault="00E52292" w:rsidP="00E52292">
      <w:pPr>
        <w:spacing w:after="0" w:line="240" w:lineRule="auto"/>
        <w:ind w:firstLine="720"/>
        <w:jc w:val="both"/>
        <w:rPr>
          <w:rFonts w:ascii="Times New Roman" w:hAnsi="Times New Roman" w:cs="Times New Roman"/>
          <w:sz w:val="24"/>
          <w:szCs w:val="24"/>
          <w:lang w:val="sr-Latn-BA"/>
        </w:rPr>
      </w:pPr>
      <w:r w:rsidRPr="00E52292">
        <w:rPr>
          <w:rFonts w:ascii="Times New Roman" w:hAnsi="Times New Roman" w:cs="Times New Roman"/>
          <w:sz w:val="24"/>
          <w:szCs w:val="24"/>
          <w:lang w:val="sr-Cyrl-CS"/>
        </w:rPr>
        <w:t>На основу члана 8. Закона о министарским владиним и другим именовањима РС (Службени гласник РС бр.</w:t>
      </w:r>
      <w:r w:rsidRPr="00E52292">
        <w:rPr>
          <w:rFonts w:ascii="Times New Roman" w:hAnsi="Times New Roman" w:cs="Times New Roman"/>
          <w:sz w:val="24"/>
          <w:szCs w:val="24"/>
          <w:lang w:val="sr-Cyrl-RS"/>
        </w:rPr>
        <w:t xml:space="preserve"> 25</w:t>
      </w:r>
      <w:r w:rsidRPr="00E52292">
        <w:rPr>
          <w:rFonts w:ascii="Times New Roman" w:hAnsi="Times New Roman" w:cs="Times New Roman"/>
          <w:sz w:val="24"/>
          <w:szCs w:val="24"/>
          <w:lang w:val="sr-Cyrl-CS"/>
        </w:rPr>
        <w:t>/03),   Одлуке Скупштине општине Хан Пијесак о</w:t>
      </w:r>
      <w:r w:rsidRPr="00E52292">
        <w:rPr>
          <w:rFonts w:ascii="Times New Roman" w:hAnsi="Times New Roman" w:cs="Times New Roman"/>
          <w:sz w:val="24"/>
          <w:szCs w:val="24"/>
          <w:lang w:val="sr-Latn-BA"/>
        </w:rPr>
        <w:t xml:space="preserve"> </w:t>
      </w:r>
      <w:r w:rsidRPr="00E52292">
        <w:rPr>
          <w:rFonts w:ascii="Times New Roman" w:hAnsi="Times New Roman" w:cs="Times New Roman"/>
          <w:sz w:val="24"/>
          <w:szCs w:val="24"/>
          <w:lang w:val="sr-Cyrl-RS"/>
        </w:rPr>
        <w:t xml:space="preserve">утврђивању критеријума </w:t>
      </w:r>
      <w:r w:rsidRPr="00E52292">
        <w:rPr>
          <w:rFonts w:ascii="Times New Roman" w:hAnsi="Times New Roman" w:cs="Times New Roman"/>
          <w:sz w:val="24"/>
          <w:szCs w:val="24"/>
          <w:lang w:val="sr-Cyrl-CS"/>
        </w:rPr>
        <w:t>за избор и именовање</w:t>
      </w:r>
      <w:r w:rsidRPr="00E52292">
        <w:rPr>
          <w:rFonts w:ascii="Times New Roman" w:hAnsi="Times New Roman" w:cs="Times New Roman"/>
          <w:sz w:val="24"/>
          <w:szCs w:val="24"/>
          <w:lang w:val="bs-Latn-BA"/>
        </w:rPr>
        <w:t xml:space="preserve"> </w:t>
      </w:r>
      <w:r w:rsidRPr="00E52292">
        <w:rPr>
          <w:rFonts w:ascii="Times New Roman" w:hAnsi="Times New Roman" w:cs="Times New Roman"/>
          <w:sz w:val="24"/>
          <w:szCs w:val="24"/>
          <w:lang w:val="sr-Cyrl-CS"/>
        </w:rPr>
        <w:t xml:space="preserve">чланова Управног одбора ЈУ Ветеринарска амбуланта Хан Пијесак и Одлуке о расписивању  Јавног конкурса,  Скупштина општине  Хан Пијесак,  расписује </w:t>
      </w:r>
    </w:p>
    <w:p w:rsidR="00E52292" w:rsidRPr="00E52292" w:rsidRDefault="00E52292" w:rsidP="00E52292">
      <w:pPr>
        <w:spacing w:after="0" w:line="240" w:lineRule="auto"/>
        <w:ind w:firstLine="720"/>
        <w:jc w:val="both"/>
        <w:rPr>
          <w:rFonts w:ascii="Times New Roman" w:hAnsi="Times New Roman" w:cs="Times New Roman"/>
          <w:b/>
          <w:sz w:val="24"/>
          <w:szCs w:val="24"/>
          <w:lang w:val="sr-Latn-BA"/>
        </w:rPr>
      </w:pPr>
    </w:p>
    <w:p w:rsidR="00E52292" w:rsidRPr="00E52292" w:rsidRDefault="00E52292" w:rsidP="00E52292">
      <w:pPr>
        <w:spacing w:after="0" w:line="240" w:lineRule="auto"/>
        <w:jc w:val="center"/>
        <w:rPr>
          <w:rFonts w:ascii="Times New Roman" w:hAnsi="Times New Roman" w:cs="Times New Roman"/>
          <w:b/>
          <w:sz w:val="24"/>
          <w:szCs w:val="24"/>
          <w:lang w:val="sr-Cyrl-CS"/>
        </w:rPr>
      </w:pPr>
      <w:r w:rsidRPr="00E52292">
        <w:rPr>
          <w:rFonts w:ascii="Times New Roman" w:hAnsi="Times New Roman" w:cs="Times New Roman"/>
          <w:b/>
          <w:sz w:val="24"/>
          <w:szCs w:val="24"/>
          <w:lang w:val="sr-Cyrl-CS"/>
        </w:rPr>
        <w:t>ЈАВНИ  КОНКУРС</w:t>
      </w:r>
    </w:p>
    <w:p w:rsidR="00E52292" w:rsidRPr="00E52292" w:rsidRDefault="00E52292" w:rsidP="00E52292">
      <w:pPr>
        <w:spacing w:after="0" w:line="240" w:lineRule="auto"/>
        <w:jc w:val="center"/>
        <w:rPr>
          <w:rFonts w:ascii="Times New Roman" w:hAnsi="Times New Roman" w:cs="Times New Roman"/>
          <w:b/>
          <w:sz w:val="24"/>
          <w:szCs w:val="24"/>
          <w:lang w:val="sr-Cyrl-CS"/>
        </w:rPr>
      </w:pPr>
      <w:r w:rsidRPr="00E52292">
        <w:rPr>
          <w:rFonts w:ascii="Times New Roman" w:hAnsi="Times New Roman" w:cs="Times New Roman"/>
          <w:b/>
          <w:sz w:val="24"/>
          <w:szCs w:val="24"/>
          <w:lang w:val="sr-Cyrl-CS"/>
        </w:rPr>
        <w:t>за избор и именовање</w:t>
      </w:r>
    </w:p>
    <w:p w:rsidR="00E52292" w:rsidRPr="00E52292" w:rsidRDefault="00E52292" w:rsidP="00E52292">
      <w:pPr>
        <w:spacing w:after="0" w:line="240" w:lineRule="auto"/>
        <w:ind w:left="720" w:firstLine="720"/>
        <w:rPr>
          <w:rFonts w:ascii="Times New Roman" w:hAnsi="Times New Roman" w:cs="Times New Roman"/>
          <w:b/>
          <w:sz w:val="24"/>
          <w:szCs w:val="24"/>
          <w:lang w:val="sr-Cyrl-CS"/>
        </w:rPr>
      </w:pPr>
    </w:p>
    <w:p w:rsidR="00E52292" w:rsidRPr="00E52292" w:rsidRDefault="00E52292" w:rsidP="00E52292">
      <w:pPr>
        <w:spacing w:after="0" w:line="240" w:lineRule="auto"/>
        <w:ind w:firstLine="720"/>
        <w:jc w:val="both"/>
        <w:rPr>
          <w:rFonts w:ascii="Times New Roman" w:hAnsi="Times New Roman" w:cs="Times New Roman"/>
          <w:b/>
          <w:sz w:val="24"/>
          <w:szCs w:val="24"/>
          <w:lang w:val="sr-Cyrl-CS"/>
        </w:rPr>
      </w:pPr>
      <w:r w:rsidRPr="00E52292">
        <w:rPr>
          <w:rFonts w:ascii="Times New Roman" w:hAnsi="Times New Roman" w:cs="Times New Roman"/>
          <w:sz w:val="24"/>
          <w:szCs w:val="24"/>
          <w:lang w:val="sr-Cyrl-CS"/>
        </w:rPr>
        <w:t>Расписује се Јави конкурс за избор и именовање</w:t>
      </w:r>
      <w:r w:rsidRPr="00E52292">
        <w:rPr>
          <w:rFonts w:ascii="Times New Roman" w:hAnsi="Times New Roman" w:cs="Times New Roman"/>
          <w:b/>
          <w:sz w:val="24"/>
          <w:szCs w:val="24"/>
          <w:lang w:val="sr-Cyrl-CS"/>
        </w:rPr>
        <w:t xml:space="preserve"> 3 (три) члана Управног одбора ЈУ Ветеринарска амбуланта Хан Пијесак.</w:t>
      </w:r>
    </w:p>
    <w:p w:rsidR="00E52292" w:rsidRPr="00E52292" w:rsidRDefault="00E52292" w:rsidP="00E52292">
      <w:pPr>
        <w:spacing w:after="0" w:line="240" w:lineRule="auto"/>
        <w:ind w:firstLine="720"/>
        <w:jc w:val="both"/>
        <w:rPr>
          <w:rFonts w:ascii="Times New Roman" w:hAnsi="Times New Roman" w:cs="Times New Roman"/>
          <w:sz w:val="24"/>
          <w:szCs w:val="24"/>
          <w:lang w:val="sr-Cyrl-CS"/>
        </w:rPr>
      </w:pPr>
      <w:r w:rsidRPr="00E52292">
        <w:rPr>
          <w:rFonts w:ascii="Times New Roman" w:hAnsi="Times New Roman" w:cs="Times New Roman"/>
          <w:b/>
          <w:sz w:val="24"/>
          <w:szCs w:val="24"/>
          <w:lang w:val="sr-Cyrl-CS"/>
        </w:rPr>
        <w:t>Мандат:</w:t>
      </w:r>
      <w:r w:rsidRPr="00E52292">
        <w:rPr>
          <w:rFonts w:ascii="Times New Roman" w:hAnsi="Times New Roman" w:cs="Times New Roman"/>
          <w:sz w:val="24"/>
          <w:szCs w:val="24"/>
          <w:lang w:val="sr-Cyrl-CS"/>
        </w:rPr>
        <w:t xml:space="preserve"> Чланови Управног одбора  именују се на период од 4 (четири) године.</w:t>
      </w:r>
    </w:p>
    <w:p w:rsidR="00253729" w:rsidRDefault="00E52292" w:rsidP="00E52292">
      <w:pPr>
        <w:spacing w:after="0" w:line="240" w:lineRule="auto"/>
        <w:ind w:firstLine="720"/>
        <w:jc w:val="both"/>
        <w:rPr>
          <w:rFonts w:ascii="Times New Roman" w:hAnsi="Times New Roman" w:cs="Times New Roman"/>
          <w:sz w:val="24"/>
          <w:szCs w:val="24"/>
          <w:lang w:val="sr-Cyrl-CS"/>
        </w:rPr>
      </w:pPr>
      <w:r w:rsidRPr="00E52292">
        <w:rPr>
          <w:rFonts w:ascii="Times New Roman" w:hAnsi="Times New Roman" w:cs="Times New Roman"/>
          <w:b/>
          <w:sz w:val="24"/>
          <w:szCs w:val="24"/>
          <w:lang w:val="sr-Cyrl-CS"/>
        </w:rPr>
        <w:t>Опис послова:</w:t>
      </w:r>
      <w:r w:rsidRPr="00E52292">
        <w:rPr>
          <w:rFonts w:ascii="Times New Roman" w:hAnsi="Times New Roman" w:cs="Times New Roman"/>
          <w:sz w:val="24"/>
          <w:szCs w:val="24"/>
          <w:lang w:val="sr-Cyrl-CS"/>
        </w:rPr>
        <w:t xml:space="preserve"> Управни одбор утврђује пословну политику Ветеринарске амбуланте, доноси статут </w:t>
      </w:r>
    </w:p>
    <w:p w:rsidR="00253729" w:rsidRDefault="00253729" w:rsidP="00253729">
      <w:pPr>
        <w:spacing w:after="0" w:line="240" w:lineRule="auto"/>
        <w:jc w:val="both"/>
        <w:rPr>
          <w:rFonts w:ascii="Times New Roman" w:hAnsi="Times New Roman" w:cs="Times New Roman"/>
          <w:sz w:val="24"/>
          <w:szCs w:val="24"/>
          <w:lang w:val="sr-Cyrl-CS"/>
        </w:rPr>
        <w:sectPr w:rsidR="00253729" w:rsidSect="00E71663">
          <w:type w:val="continuous"/>
          <w:pgSz w:w="12240" w:h="15840"/>
          <w:pgMar w:top="1440" w:right="1440" w:bottom="1440" w:left="1440" w:header="720" w:footer="720" w:gutter="0"/>
          <w:cols w:num="2" w:space="720"/>
          <w:docGrid w:linePitch="360"/>
        </w:sectPr>
      </w:pPr>
    </w:p>
    <w:p w:rsidR="00253729" w:rsidRPr="00C83D0A" w:rsidRDefault="00253729" w:rsidP="00253729">
      <w:pPr>
        <w:pBdr>
          <w:bottom w:val="single" w:sz="12" w:space="1" w:color="auto"/>
        </w:pBdr>
        <w:spacing w:after="0" w:line="240" w:lineRule="auto"/>
        <w:jc w:val="both"/>
        <w:rPr>
          <w:rFonts w:ascii="Times New Roman" w:hAnsi="Times New Roman" w:cs="Times New Roman"/>
          <w:sz w:val="24"/>
          <w:szCs w:val="24"/>
          <w:lang w:val="sr-Latn-BA"/>
        </w:rPr>
      </w:pPr>
      <w:r w:rsidRPr="00C83D0A">
        <w:rPr>
          <w:rFonts w:ascii="Times New Roman" w:hAnsi="Times New Roman" w:cs="Times New Roman"/>
          <w:sz w:val="24"/>
          <w:szCs w:val="24"/>
          <w:lang w:val="sr-Cyrl-RS"/>
        </w:rPr>
        <w:lastRenderedPageBreak/>
        <w:t xml:space="preserve">Страна </w:t>
      </w:r>
      <w:r>
        <w:rPr>
          <w:rFonts w:ascii="Times New Roman" w:hAnsi="Times New Roman" w:cs="Times New Roman"/>
          <w:sz w:val="24"/>
          <w:szCs w:val="24"/>
          <w:lang w:val="sr-Latn-BA"/>
        </w:rPr>
        <w:t>12</w:t>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t>Број</w:t>
      </w:r>
      <w:r w:rsidRPr="00C83D0A">
        <w:rPr>
          <w:rFonts w:ascii="Times New Roman" w:hAnsi="Times New Roman" w:cs="Times New Roman"/>
          <w:sz w:val="24"/>
          <w:szCs w:val="24"/>
          <w:lang w:val="sr-Latn-BA"/>
        </w:rPr>
        <w:t xml:space="preserve"> 6</w:t>
      </w:r>
    </w:p>
    <w:p w:rsidR="00253729" w:rsidRDefault="00253729" w:rsidP="00253729">
      <w:pPr>
        <w:spacing w:after="0" w:line="240" w:lineRule="auto"/>
        <w:jc w:val="both"/>
        <w:rPr>
          <w:rFonts w:ascii="Times New Roman" w:hAnsi="Times New Roman" w:cs="Times New Roman"/>
          <w:sz w:val="24"/>
          <w:szCs w:val="24"/>
          <w:lang w:val="sr-Cyrl-CS"/>
        </w:rPr>
        <w:sectPr w:rsidR="00253729" w:rsidSect="00253729">
          <w:type w:val="continuous"/>
          <w:pgSz w:w="12240" w:h="15840"/>
          <w:pgMar w:top="1440" w:right="1440" w:bottom="1440" w:left="1440" w:header="720" w:footer="720" w:gutter="0"/>
          <w:cols w:space="720"/>
          <w:docGrid w:linePitch="360"/>
        </w:sectPr>
      </w:pPr>
    </w:p>
    <w:p w:rsidR="00253729" w:rsidRDefault="00253729" w:rsidP="00253729">
      <w:pPr>
        <w:spacing w:after="0" w:line="240" w:lineRule="auto"/>
        <w:jc w:val="both"/>
        <w:rPr>
          <w:rFonts w:ascii="Times New Roman" w:hAnsi="Times New Roman" w:cs="Times New Roman"/>
          <w:sz w:val="24"/>
          <w:szCs w:val="24"/>
          <w:lang w:val="sr-Cyrl-CS"/>
        </w:rPr>
      </w:pPr>
    </w:p>
    <w:p w:rsidR="00E52292" w:rsidRPr="00E52292" w:rsidRDefault="00E52292" w:rsidP="00253729">
      <w:pPr>
        <w:spacing w:after="0" w:line="240" w:lineRule="auto"/>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на који сагласност даје оснивач, разматра и усваја извјештај о пословању и годишњи обрачун, доноси програм рада и финансијски план, доноси одлуку о узимању кредита за текуће пословање, одлучује о кориштењу средстава у складу са важећим прописима и интересу Ветеринарске амбуланте, доноси план набавке опреме и одлучује о продаји и отпису основних средстава, доноси план стручног усавршавања радника, доноси пословник о свом раду, доноси акт о организацији и систематизацији, као и друге опште акте у складу са законом, одлучује о отпису ненаплативих и застарјелих потраживања, именује своје сталне и повремене комисије и друга тијела, одлучује о изградњи и адаптацији објеката и другим инвестицијама уз сагласност оснивача, разматра извјештаје о извршеном надзору над стручним радом и законитошћу рада, одлучује у другом степену на све првостепене одлуке директора, те врши и друге послове у оквиру своје надлежности у складу са законом и другим важећим прописима.</w:t>
      </w:r>
    </w:p>
    <w:p w:rsidR="00E52292" w:rsidRPr="00E52292" w:rsidRDefault="00E52292" w:rsidP="00E52292">
      <w:pPr>
        <w:tabs>
          <w:tab w:val="left" w:pos="114"/>
        </w:tabs>
        <w:spacing w:after="0" w:line="240" w:lineRule="auto"/>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 xml:space="preserve">            </w:t>
      </w:r>
      <w:r w:rsidRPr="00E52292">
        <w:rPr>
          <w:rFonts w:ascii="Times New Roman" w:hAnsi="Times New Roman" w:cs="Times New Roman"/>
          <w:b/>
          <w:sz w:val="24"/>
          <w:szCs w:val="24"/>
          <w:lang w:val="sr-Cyrl-CS"/>
        </w:rPr>
        <w:t xml:space="preserve">Општи услови: </w:t>
      </w:r>
    </w:p>
    <w:p w:rsidR="00E52292" w:rsidRPr="00E52292" w:rsidRDefault="00E52292" w:rsidP="00E52292">
      <w:pPr>
        <w:tabs>
          <w:tab w:val="left" w:pos="114"/>
        </w:tabs>
        <w:spacing w:after="0" w:line="240" w:lineRule="auto"/>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 xml:space="preserve">            1. да су држављани Републике Српске, односно БиХ,</w:t>
      </w:r>
    </w:p>
    <w:p w:rsidR="00E52292" w:rsidRPr="00E52292" w:rsidRDefault="00E52292" w:rsidP="00E52292">
      <w:pPr>
        <w:tabs>
          <w:tab w:val="left" w:pos="114"/>
        </w:tabs>
        <w:spacing w:after="0" w:line="240" w:lineRule="auto"/>
        <w:ind w:left="228"/>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 xml:space="preserve">        2. да су старији од 18 година,</w:t>
      </w:r>
    </w:p>
    <w:p w:rsidR="00E52292" w:rsidRPr="00E52292" w:rsidRDefault="00E52292" w:rsidP="00E52292">
      <w:pPr>
        <w:tabs>
          <w:tab w:val="left" w:pos="114"/>
        </w:tabs>
        <w:spacing w:after="0" w:line="240" w:lineRule="auto"/>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 xml:space="preserve">     </w:t>
      </w:r>
      <w:r w:rsidRPr="00E52292">
        <w:rPr>
          <w:rFonts w:ascii="Times New Roman" w:hAnsi="Times New Roman" w:cs="Times New Roman"/>
          <w:sz w:val="24"/>
          <w:szCs w:val="24"/>
          <w:lang w:val="sr-Cyrl-CS"/>
        </w:rPr>
        <w:tab/>
        <w:t>3. да нису отпуштени из државне службе на основу дисциплинске мјере на било којем нивоу власти у БиХ или ентитета у периоду од 3</w:t>
      </w:r>
      <w:r w:rsidRPr="00E52292">
        <w:rPr>
          <w:rFonts w:ascii="Times New Roman" w:hAnsi="Times New Roman" w:cs="Times New Roman"/>
          <w:sz w:val="24"/>
          <w:szCs w:val="24"/>
          <w:lang w:val="sr-Latn-CS"/>
        </w:rPr>
        <w:t xml:space="preserve"> </w:t>
      </w:r>
      <w:r w:rsidRPr="00E52292">
        <w:rPr>
          <w:rFonts w:ascii="Times New Roman" w:hAnsi="Times New Roman" w:cs="Times New Roman"/>
          <w:sz w:val="24"/>
          <w:szCs w:val="24"/>
          <w:lang w:val="sr-Cyrl-CS"/>
        </w:rPr>
        <w:t xml:space="preserve">године прије дана објављивања упражњене  позиције,    </w:t>
      </w:r>
    </w:p>
    <w:p w:rsidR="00E52292" w:rsidRPr="00E52292" w:rsidRDefault="00E52292" w:rsidP="00E52292">
      <w:pPr>
        <w:tabs>
          <w:tab w:val="left" w:pos="114"/>
        </w:tabs>
        <w:spacing w:after="0" w:line="240" w:lineRule="auto"/>
        <w:ind w:left="171" w:hanging="1881"/>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ab/>
        <w:t xml:space="preserve">          4. да се на њих не односи члан </w:t>
      </w:r>
      <w:r w:rsidRPr="00E52292">
        <w:rPr>
          <w:rFonts w:ascii="Times New Roman" w:hAnsi="Times New Roman" w:cs="Times New Roman"/>
          <w:sz w:val="24"/>
          <w:szCs w:val="24"/>
          <w:lang w:val="sr-Latn-RS"/>
        </w:rPr>
        <w:t xml:space="preserve"> IX </w:t>
      </w:r>
      <w:r w:rsidRPr="00E52292">
        <w:rPr>
          <w:rFonts w:ascii="Times New Roman" w:hAnsi="Times New Roman" w:cs="Times New Roman"/>
          <w:sz w:val="24"/>
          <w:szCs w:val="24"/>
          <w:lang w:val="sr-Cyrl-RS"/>
        </w:rPr>
        <w:t xml:space="preserve"> 1. Устава БиХ,</w:t>
      </w:r>
      <w:r w:rsidRPr="00E52292">
        <w:rPr>
          <w:rFonts w:ascii="Times New Roman" w:hAnsi="Times New Roman" w:cs="Times New Roman"/>
          <w:sz w:val="24"/>
          <w:szCs w:val="24"/>
          <w:lang w:val="sr-Cyrl-CS"/>
        </w:rPr>
        <w:t xml:space="preserve"> </w:t>
      </w:r>
    </w:p>
    <w:p w:rsidR="00E52292" w:rsidRPr="00E52292" w:rsidRDefault="00E52292" w:rsidP="00E52292">
      <w:pPr>
        <w:tabs>
          <w:tab w:val="left" w:pos="1080"/>
        </w:tabs>
        <w:spacing w:after="0" w:line="240" w:lineRule="auto"/>
        <w:ind w:left="171" w:hanging="1881"/>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 xml:space="preserve">             </w:t>
      </w:r>
    </w:p>
    <w:p w:rsidR="00E52292" w:rsidRPr="00E52292" w:rsidRDefault="00E52292" w:rsidP="00E52292">
      <w:pPr>
        <w:tabs>
          <w:tab w:val="left" w:pos="114"/>
        </w:tabs>
        <w:spacing w:after="0" w:line="240" w:lineRule="auto"/>
        <w:jc w:val="both"/>
        <w:rPr>
          <w:rFonts w:ascii="Times New Roman" w:hAnsi="Times New Roman" w:cs="Times New Roman"/>
          <w:b/>
          <w:sz w:val="24"/>
          <w:szCs w:val="24"/>
          <w:lang w:val="sr-Cyrl-CS"/>
        </w:rPr>
      </w:pPr>
      <w:r w:rsidRPr="00E52292">
        <w:rPr>
          <w:rFonts w:ascii="Times New Roman" w:hAnsi="Times New Roman" w:cs="Times New Roman"/>
          <w:b/>
          <w:sz w:val="24"/>
          <w:szCs w:val="24"/>
          <w:lang w:val="sr-Cyrl-CS"/>
        </w:rPr>
        <w:t xml:space="preserve">            Посебни услови: </w:t>
      </w:r>
    </w:p>
    <w:p w:rsidR="00E52292" w:rsidRPr="00E52292" w:rsidRDefault="00E52292" w:rsidP="00E52292">
      <w:pPr>
        <w:tabs>
          <w:tab w:val="left" w:pos="114"/>
        </w:tabs>
        <w:spacing w:after="0" w:line="240" w:lineRule="auto"/>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ab/>
      </w:r>
      <w:r w:rsidRPr="00E52292">
        <w:rPr>
          <w:rFonts w:ascii="Times New Roman" w:hAnsi="Times New Roman" w:cs="Times New Roman"/>
          <w:sz w:val="24"/>
          <w:szCs w:val="24"/>
          <w:lang w:val="sr-Cyrl-CS"/>
        </w:rPr>
        <w:tab/>
        <w:t xml:space="preserve">1. Најмање средња стручна спрема, </w:t>
      </w:r>
    </w:p>
    <w:p w:rsidR="00253729" w:rsidRDefault="00E52292" w:rsidP="00E52292">
      <w:pPr>
        <w:tabs>
          <w:tab w:val="left" w:pos="114"/>
        </w:tabs>
        <w:spacing w:after="0" w:line="240" w:lineRule="auto"/>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ab/>
      </w:r>
      <w:r w:rsidRPr="00E52292">
        <w:rPr>
          <w:rFonts w:ascii="Times New Roman" w:hAnsi="Times New Roman" w:cs="Times New Roman"/>
          <w:sz w:val="24"/>
          <w:szCs w:val="24"/>
          <w:lang w:val="sr-Cyrl-CS"/>
        </w:rPr>
        <w:tab/>
      </w:r>
    </w:p>
    <w:p w:rsidR="00253729" w:rsidRDefault="00253729" w:rsidP="00E52292">
      <w:pPr>
        <w:tabs>
          <w:tab w:val="left" w:pos="114"/>
        </w:tabs>
        <w:spacing w:after="0" w:line="240" w:lineRule="auto"/>
        <w:jc w:val="both"/>
        <w:rPr>
          <w:rFonts w:ascii="Times New Roman" w:hAnsi="Times New Roman" w:cs="Times New Roman"/>
          <w:sz w:val="24"/>
          <w:szCs w:val="24"/>
          <w:lang w:val="sr-Cyrl-CS"/>
        </w:rPr>
      </w:pPr>
    </w:p>
    <w:p w:rsidR="00E52292" w:rsidRPr="00E52292" w:rsidRDefault="00253729" w:rsidP="00E52292">
      <w:pPr>
        <w:tabs>
          <w:tab w:val="left" w:pos="114"/>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E52292" w:rsidRPr="00E52292">
        <w:rPr>
          <w:rFonts w:ascii="Times New Roman" w:hAnsi="Times New Roman" w:cs="Times New Roman"/>
          <w:sz w:val="24"/>
          <w:szCs w:val="24"/>
          <w:lang w:val="sr-Cyrl-CS"/>
        </w:rPr>
        <w:t>2. Познавање дјелатности коју установа обавља,</w:t>
      </w:r>
    </w:p>
    <w:p w:rsidR="00E52292" w:rsidRPr="00E52292" w:rsidRDefault="00E52292" w:rsidP="00E52292">
      <w:pPr>
        <w:tabs>
          <w:tab w:val="left" w:pos="114"/>
        </w:tabs>
        <w:spacing w:after="0" w:line="240" w:lineRule="auto"/>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ab/>
      </w:r>
      <w:r w:rsidRPr="00E52292">
        <w:rPr>
          <w:rFonts w:ascii="Times New Roman" w:hAnsi="Times New Roman" w:cs="Times New Roman"/>
          <w:sz w:val="24"/>
          <w:szCs w:val="24"/>
          <w:lang w:val="sr-Cyrl-CS"/>
        </w:rPr>
        <w:tab/>
        <w:t>3. Доказану способност у обављању истих или сличних функција у претходном периоду,</w:t>
      </w:r>
    </w:p>
    <w:p w:rsidR="00E52292" w:rsidRPr="00E52292" w:rsidRDefault="00E52292" w:rsidP="00E52292">
      <w:pPr>
        <w:tabs>
          <w:tab w:val="left" w:pos="114"/>
        </w:tabs>
        <w:spacing w:after="0" w:line="240" w:lineRule="auto"/>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ab/>
      </w:r>
      <w:r w:rsidRPr="00E52292">
        <w:rPr>
          <w:rFonts w:ascii="Times New Roman" w:hAnsi="Times New Roman" w:cs="Times New Roman"/>
          <w:sz w:val="24"/>
          <w:szCs w:val="24"/>
          <w:lang w:val="sr-Cyrl-CS"/>
        </w:rPr>
        <w:tab/>
        <w:t>4. Познавање садржаја и начина рада управног одбора,</w:t>
      </w:r>
    </w:p>
    <w:p w:rsidR="00E52292" w:rsidRPr="00E52292" w:rsidRDefault="00E52292" w:rsidP="00E52292">
      <w:pPr>
        <w:tabs>
          <w:tab w:val="left" w:pos="114"/>
        </w:tabs>
        <w:spacing w:after="0" w:line="240" w:lineRule="auto"/>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ab/>
      </w:r>
      <w:r w:rsidRPr="00E52292">
        <w:rPr>
          <w:rFonts w:ascii="Times New Roman" w:hAnsi="Times New Roman" w:cs="Times New Roman"/>
          <w:sz w:val="24"/>
          <w:szCs w:val="24"/>
          <w:lang w:val="sr-Cyrl-CS"/>
        </w:rPr>
        <w:tab/>
        <w:t>5. Да не постоји сукоб интереса у вршењу функције у смислу Закона.</w:t>
      </w:r>
    </w:p>
    <w:p w:rsidR="00E52292" w:rsidRPr="00E52292" w:rsidRDefault="00E52292" w:rsidP="00E52292">
      <w:pPr>
        <w:tabs>
          <w:tab w:val="left" w:pos="114"/>
        </w:tabs>
        <w:spacing w:after="0" w:line="240" w:lineRule="auto"/>
        <w:jc w:val="both"/>
        <w:rPr>
          <w:rFonts w:ascii="Times New Roman" w:hAnsi="Times New Roman" w:cs="Times New Roman"/>
          <w:sz w:val="24"/>
          <w:szCs w:val="24"/>
          <w:lang w:val="sr-Cyrl-CS"/>
        </w:rPr>
      </w:pPr>
      <w:r w:rsidRPr="00E52292">
        <w:rPr>
          <w:rFonts w:ascii="Times New Roman" w:hAnsi="Times New Roman" w:cs="Times New Roman"/>
          <w:b/>
          <w:sz w:val="24"/>
          <w:szCs w:val="24"/>
          <w:lang w:val="sr-Cyrl-CS"/>
        </w:rPr>
        <w:t xml:space="preserve">   </w:t>
      </w:r>
      <w:r w:rsidRPr="00E52292">
        <w:rPr>
          <w:rFonts w:ascii="Times New Roman" w:hAnsi="Times New Roman" w:cs="Times New Roman"/>
          <w:sz w:val="24"/>
          <w:szCs w:val="24"/>
          <w:lang w:val="sr-Cyrl-CS"/>
        </w:rPr>
        <w:tab/>
        <w:t xml:space="preserve">  </w:t>
      </w:r>
    </w:p>
    <w:p w:rsidR="00E52292" w:rsidRPr="00E52292" w:rsidRDefault="00E52292" w:rsidP="00E52292">
      <w:pPr>
        <w:tabs>
          <w:tab w:val="left" w:pos="114"/>
        </w:tabs>
        <w:spacing w:after="0" w:line="240" w:lineRule="auto"/>
        <w:jc w:val="both"/>
        <w:rPr>
          <w:rFonts w:ascii="Times New Roman" w:hAnsi="Times New Roman" w:cs="Times New Roman"/>
          <w:sz w:val="24"/>
          <w:szCs w:val="24"/>
          <w:lang w:val="sr-Cyrl-RS"/>
        </w:rPr>
      </w:pPr>
      <w:r w:rsidRPr="00E52292">
        <w:rPr>
          <w:rFonts w:ascii="Times New Roman" w:hAnsi="Times New Roman" w:cs="Times New Roman"/>
          <w:sz w:val="24"/>
          <w:szCs w:val="24"/>
          <w:lang w:val="sr-Cyrl-CS"/>
        </w:rPr>
        <w:tab/>
      </w:r>
      <w:r w:rsidRPr="00E52292">
        <w:rPr>
          <w:rFonts w:ascii="Times New Roman" w:hAnsi="Times New Roman" w:cs="Times New Roman"/>
          <w:sz w:val="24"/>
          <w:szCs w:val="24"/>
          <w:lang w:val="sr-Cyrl-CS"/>
        </w:rPr>
        <w:tab/>
      </w:r>
      <w:r w:rsidRPr="00E52292">
        <w:rPr>
          <w:rFonts w:ascii="Times New Roman" w:hAnsi="Times New Roman" w:cs="Times New Roman"/>
          <w:b/>
          <w:sz w:val="24"/>
          <w:szCs w:val="24"/>
          <w:lang w:val="sr-Cyrl-CS"/>
        </w:rPr>
        <w:t>Потребна документација и процедура</w:t>
      </w:r>
      <w:r w:rsidRPr="00E52292">
        <w:rPr>
          <w:rFonts w:ascii="Times New Roman" w:hAnsi="Times New Roman" w:cs="Times New Roman"/>
          <w:sz w:val="24"/>
          <w:szCs w:val="24"/>
          <w:lang w:val="sr-Cyrl-CS"/>
        </w:rPr>
        <w:t xml:space="preserve">: </w:t>
      </w:r>
      <w:r w:rsidRPr="00E52292">
        <w:rPr>
          <w:rFonts w:ascii="Times New Roman" w:hAnsi="Times New Roman" w:cs="Times New Roman"/>
          <w:sz w:val="24"/>
          <w:szCs w:val="24"/>
          <w:lang w:val="sr-Latn-CS"/>
        </w:rPr>
        <w:t xml:space="preserve">Уз пријаву на конкурс  кандидати су дужни приложити </w:t>
      </w:r>
      <w:r w:rsidRPr="00E52292">
        <w:rPr>
          <w:rFonts w:ascii="Times New Roman" w:hAnsi="Times New Roman" w:cs="Times New Roman"/>
          <w:sz w:val="24"/>
          <w:szCs w:val="24"/>
          <w:lang w:val="sr-Cyrl-RS"/>
        </w:rPr>
        <w:t xml:space="preserve">( у оргиналу или овјереној копији): </w:t>
      </w:r>
      <w:r w:rsidRPr="00E52292">
        <w:rPr>
          <w:rFonts w:ascii="Times New Roman" w:hAnsi="Times New Roman" w:cs="Times New Roman"/>
          <w:sz w:val="24"/>
          <w:szCs w:val="24"/>
          <w:lang w:val="sr-Latn-CS"/>
        </w:rPr>
        <w:t>увјерење о држављанству, родни лист,</w:t>
      </w:r>
      <w:r w:rsidRPr="00E52292">
        <w:rPr>
          <w:rFonts w:ascii="Times New Roman" w:hAnsi="Times New Roman" w:cs="Times New Roman"/>
          <w:sz w:val="24"/>
          <w:szCs w:val="24"/>
          <w:lang w:val="sr-Cyrl-RS"/>
        </w:rPr>
        <w:t xml:space="preserve"> својеручно потписану и овјерену изјаву- за испуњавање </w:t>
      </w:r>
      <w:r w:rsidRPr="00E52292">
        <w:rPr>
          <w:rFonts w:ascii="Times New Roman" w:hAnsi="Times New Roman" w:cs="Times New Roman"/>
          <w:sz w:val="24"/>
          <w:szCs w:val="24"/>
          <w:lang w:val="sr-Latn-CS"/>
        </w:rPr>
        <w:t xml:space="preserve">општих услова из </w:t>
      </w:r>
      <w:r w:rsidRPr="00E52292">
        <w:rPr>
          <w:rFonts w:ascii="Times New Roman" w:hAnsi="Times New Roman" w:cs="Times New Roman"/>
          <w:sz w:val="24"/>
          <w:szCs w:val="24"/>
          <w:lang w:val="sr-Cyrl-RS"/>
        </w:rPr>
        <w:t xml:space="preserve">тачака 3. и 4., те тачака 2., 3., 4. и 5. посебних услова,  </w:t>
      </w:r>
      <w:r w:rsidRPr="00E52292">
        <w:rPr>
          <w:rFonts w:ascii="Times New Roman" w:hAnsi="Times New Roman" w:cs="Times New Roman"/>
          <w:sz w:val="24"/>
          <w:szCs w:val="24"/>
          <w:lang w:val="sr-Latn-CS"/>
        </w:rPr>
        <w:t xml:space="preserve">диплому о завршеној </w:t>
      </w:r>
      <w:r w:rsidRPr="00E52292">
        <w:rPr>
          <w:rFonts w:ascii="Times New Roman" w:hAnsi="Times New Roman" w:cs="Times New Roman"/>
          <w:sz w:val="24"/>
          <w:szCs w:val="24"/>
          <w:lang w:val="sr-Cyrl-RS"/>
        </w:rPr>
        <w:t>стручној спреми.</w:t>
      </w:r>
    </w:p>
    <w:p w:rsidR="00E52292" w:rsidRPr="00E52292" w:rsidRDefault="00E52292" w:rsidP="00E52292">
      <w:pPr>
        <w:tabs>
          <w:tab w:val="left" w:pos="114"/>
        </w:tabs>
        <w:spacing w:after="0" w:line="240" w:lineRule="auto"/>
        <w:jc w:val="both"/>
        <w:rPr>
          <w:rFonts w:ascii="Times New Roman" w:hAnsi="Times New Roman" w:cs="Times New Roman"/>
          <w:sz w:val="24"/>
          <w:szCs w:val="24"/>
          <w:lang w:val="sr-Cyrl-RS"/>
        </w:rPr>
      </w:pPr>
    </w:p>
    <w:p w:rsidR="00E52292" w:rsidRPr="00E52292" w:rsidRDefault="00E52292" w:rsidP="00E52292">
      <w:pPr>
        <w:tabs>
          <w:tab w:val="left" w:pos="0"/>
        </w:tabs>
        <w:spacing w:after="0" w:line="240" w:lineRule="auto"/>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Лични подаци о подносиоцима пријава су тајни и могу се прикупљати и обрађивати само у складу са Законом о заштити личних података. Документа приложена уз пријаву на конкурс неће се враћати кандидатима.</w:t>
      </w:r>
    </w:p>
    <w:p w:rsidR="00E52292" w:rsidRPr="00E52292" w:rsidRDefault="00E52292" w:rsidP="00E52292">
      <w:pPr>
        <w:spacing w:after="0" w:line="240" w:lineRule="auto"/>
        <w:jc w:val="both"/>
        <w:rPr>
          <w:rFonts w:ascii="Times New Roman" w:hAnsi="Times New Roman" w:cs="Times New Roman"/>
          <w:sz w:val="24"/>
          <w:szCs w:val="24"/>
          <w:lang w:val="sr-Cyrl-RS"/>
        </w:rPr>
      </w:pPr>
      <w:r w:rsidRPr="00E52292">
        <w:rPr>
          <w:rFonts w:ascii="Times New Roman" w:hAnsi="Times New Roman" w:cs="Times New Roman"/>
          <w:sz w:val="24"/>
          <w:szCs w:val="24"/>
          <w:lang w:val="sr-Latn-CS"/>
        </w:rPr>
        <w:tab/>
        <w:t>Пријаве</w:t>
      </w:r>
      <w:r w:rsidRPr="00E52292">
        <w:rPr>
          <w:rFonts w:ascii="Times New Roman" w:hAnsi="Times New Roman" w:cs="Times New Roman"/>
          <w:sz w:val="24"/>
          <w:szCs w:val="24"/>
          <w:lang w:val="sr-Cyrl-RS"/>
        </w:rPr>
        <w:t xml:space="preserve"> са доказима о испуњавању општих и посебиних услова </w:t>
      </w:r>
      <w:r w:rsidRPr="00E52292">
        <w:rPr>
          <w:rFonts w:ascii="Times New Roman" w:hAnsi="Times New Roman" w:cs="Times New Roman"/>
          <w:sz w:val="24"/>
          <w:szCs w:val="24"/>
          <w:lang w:val="sr-Latn-CS"/>
        </w:rPr>
        <w:t xml:space="preserve"> се могу доставити лично или поштом на адресу</w:t>
      </w:r>
      <w:r w:rsidRPr="00E52292">
        <w:rPr>
          <w:rFonts w:ascii="Times New Roman" w:hAnsi="Times New Roman" w:cs="Times New Roman"/>
          <w:sz w:val="24"/>
          <w:szCs w:val="24"/>
          <w:lang w:val="sr-Cyrl-RS"/>
        </w:rPr>
        <w:t>: Скупштина општине Хан Пијесак,</w:t>
      </w:r>
      <w:r w:rsidRPr="00E52292">
        <w:rPr>
          <w:rFonts w:ascii="Times New Roman" w:hAnsi="Times New Roman" w:cs="Times New Roman"/>
          <w:sz w:val="24"/>
          <w:szCs w:val="24"/>
          <w:lang w:val="sr-Latn-CS"/>
        </w:rPr>
        <w:t xml:space="preserve"> Комисија за избор</w:t>
      </w:r>
      <w:r w:rsidRPr="00E52292">
        <w:rPr>
          <w:rFonts w:ascii="Times New Roman" w:hAnsi="Times New Roman" w:cs="Times New Roman"/>
          <w:sz w:val="24"/>
          <w:szCs w:val="24"/>
          <w:lang w:val="sr-Cyrl-RS"/>
        </w:rPr>
        <w:t xml:space="preserve"> и именовање члана Управног одбора ЈУ Ветеринарска амбуланта Хан Пијесак. </w:t>
      </w:r>
      <w:r w:rsidRPr="00E52292">
        <w:rPr>
          <w:rFonts w:ascii="Times New Roman" w:hAnsi="Times New Roman" w:cs="Times New Roman"/>
          <w:sz w:val="24"/>
          <w:szCs w:val="24"/>
          <w:lang w:val="sr-Latn-CS"/>
        </w:rPr>
        <w:t xml:space="preserve"> Рок за подношење пријав</w:t>
      </w:r>
      <w:r w:rsidRPr="00E52292">
        <w:rPr>
          <w:rFonts w:ascii="Times New Roman" w:hAnsi="Times New Roman" w:cs="Times New Roman"/>
          <w:sz w:val="24"/>
          <w:szCs w:val="24"/>
          <w:lang w:val="sr-Cyrl-RS"/>
        </w:rPr>
        <w:t>е</w:t>
      </w:r>
      <w:r w:rsidRPr="00E52292">
        <w:rPr>
          <w:rFonts w:ascii="Times New Roman" w:hAnsi="Times New Roman" w:cs="Times New Roman"/>
          <w:sz w:val="24"/>
          <w:szCs w:val="24"/>
          <w:lang w:val="sr-Latn-CS"/>
        </w:rPr>
        <w:t xml:space="preserve"> је 15 дана од дана </w:t>
      </w:r>
      <w:r w:rsidRPr="00E52292">
        <w:rPr>
          <w:rFonts w:ascii="Times New Roman" w:hAnsi="Times New Roman" w:cs="Times New Roman"/>
          <w:sz w:val="24"/>
          <w:szCs w:val="24"/>
          <w:lang w:val="sr-Cyrl-RS"/>
        </w:rPr>
        <w:t>о</w:t>
      </w:r>
      <w:r w:rsidRPr="00E52292">
        <w:rPr>
          <w:rFonts w:ascii="Times New Roman" w:hAnsi="Times New Roman" w:cs="Times New Roman"/>
          <w:sz w:val="24"/>
          <w:szCs w:val="24"/>
          <w:lang w:val="sr-Latn-CS"/>
        </w:rPr>
        <w:t xml:space="preserve">бјављивања конкурса у </w:t>
      </w:r>
      <w:r w:rsidRPr="00E52292">
        <w:rPr>
          <w:rFonts w:ascii="Times New Roman" w:hAnsi="Times New Roman" w:cs="Times New Roman"/>
          <w:sz w:val="24"/>
          <w:szCs w:val="24"/>
          <w:lang w:val="sr-Cyrl-RS"/>
        </w:rPr>
        <w:t>„</w:t>
      </w:r>
      <w:r w:rsidRPr="00E52292">
        <w:rPr>
          <w:rFonts w:ascii="Times New Roman" w:hAnsi="Times New Roman" w:cs="Times New Roman"/>
          <w:sz w:val="24"/>
          <w:szCs w:val="24"/>
          <w:lang w:val="sr-Latn-CS"/>
        </w:rPr>
        <w:t>Службеном гласнику Републике Српске</w:t>
      </w:r>
      <w:r w:rsidRPr="00E52292">
        <w:rPr>
          <w:rFonts w:ascii="Times New Roman" w:hAnsi="Times New Roman" w:cs="Times New Roman"/>
          <w:sz w:val="24"/>
          <w:szCs w:val="24"/>
          <w:lang w:val="sr-Cyrl-RS"/>
        </w:rPr>
        <w:t>“</w:t>
      </w:r>
      <w:r w:rsidRPr="00E52292">
        <w:rPr>
          <w:rFonts w:ascii="Times New Roman" w:hAnsi="Times New Roman" w:cs="Times New Roman"/>
          <w:sz w:val="24"/>
          <w:szCs w:val="24"/>
          <w:lang w:val="sr-Latn-CS"/>
        </w:rPr>
        <w:t xml:space="preserve"> и дневном листу</w:t>
      </w:r>
      <w:r w:rsidRPr="00E52292">
        <w:rPr>
          <w:rFonts w:ascii="Times New Roman" w:hAnsi="Times New Roman" w:cs="Times New Roman"/>
          <w:sz w:val="24"/>
          <w:szCs w:val="24"/>
          <w:lang w:val="sr-Cyrl-RS"/>
        </w:rPr>
        <w:t xml:space="preserve"> „Глас Српске“.</w:t>
      </w:r>
      <w:r w:rsidRPr="00E52292">
        <w:rPr>
          <w:rFonts w:ascii="Times New Roman" w:hAnsi="Times New Roman" w:cs="Times New Roman"/>
          <w:sz w:val="24"/>
          <w:szCs w:val="24"/>
          <w:lang w:val="sr-Latn-CS"/>
        </w:rPr>
        <w:t xml:space="preserve">  </w:t>
      </w:r>
    </w:p>
    <w:p w:rsidR="00E52292" w:rsidRPr="00E52292" w:rsidRDefault="00E52292" w:rsidP="00E52292">
      <w:pPr>
        <w:spacing w:after="0" w:line="240" w:lineRule="auto"/>
        <w:jc w:val="both"/>
        <w:rPr>
          <w:rFonts w:ascii="Times New Roman" w:hAnsi="Times New Roman" w:cs="Times New Roman"/>
          <w:sz w:val="24"/>
          <w:szCs w:val="24"/>
          <w:lang w:val="sr-Cyrl-RS"/>
        </w:rPr>
      </w:pPr>
      <w:r w:rsidRPr="00E52292">
        <w:rPr>
          <w:rFonts w:ascii="Times New Roman" w:hAnsi="Times New Roman" w:cs="Times New Roman"/>
          <w:sz w:val="24"/>
          <w:szCs w:val="24"/>
          <w:lang w:val="sr-Latn-CS"/>
        </w:rPr>
        <w:t>Ако конкурс не буде објављен истовремено рок ће се рачунати од дана последњег објављивања. Неблаговремене и непотпуне пријаве неће се узети у разматрање.</w:t>
      </w:r>
    </w:p>
    <w:p w:rsidR="00253729" w:rsidRDefault="00253729" w:rsidP="00E52292">
      <w:pPr>
        <w:spacing w:after="0" w:line="240" w:lineRule="auto"/>
        <w:jc w:val="both"/>
        <w:rPr>
          <w:rFonts w:ascii="Times New Roman" w:hAnsi="Times New Roman" w:cs="Times New Roman"/>
          <w:sz w:val="24"/>
          <w:szCs w:val="24"/>
          <w:lang w:val="sr-Cyrl-CS"/>
        </w:rPr>
        <w:sectPr w:rsidR="00253729" w:rsidSect="00E71663">
          <w:type w:val="continuous"/>
          <w:pgSz w:w="12240" w:h="15840"/>
          <w:pgMar w:top="1440" w:right="1440" w:bottom="1440" w:left="1440" w:header="720" w:footer="720" w:gutter="0"/>
          <w:cols w:num="2" w:space="720"/>
          <w:docGrid w:linePitch="360"/>
        </w:sectPr>
      </w:pPr>
    </w:p>
    <w:p w:rsidR="00253729" w:rsidRPr="00C83D0A" w:rsidRDefault="00253729" w:rsidP="00253729">
      <w:pPr>
        <w:pBdr>
          <w:bottom w:val="single" w:sz="12" w:space="1" w:color="auto"/>
        </w:pBdr>
        <w:spacing w:after="0" w:line="240" w:lineRule="auto"/>
        <w:jc w:val="both"/>
        <w:rPr>
          <w:rFonts w:ascii="Times New Roman" w:hAnsi="Times New Roman" w:cs="Times New Roman"/>
          <w:sz w:val="24"/>
          <w:szCs w:val="24"/>
          <w:lang w:val="sr-Latn-BA"/>
        </w:rPr>
      </w:pPr>
      <w:r w:rsidRPr="00C83D0A">
        <w:rPr>
          <w:rFonts w:ascii="Times New Roman" w:hAnsi="Times New Roman" w:cs="Times New Roman"/>
          <w:sz w:val="24"/>
          <w:szCs w:val="24"/>
          <w:lang w:val="sr-Cyrl-RS"/>
        </w:rPr>
        <w:lastRenderedPageBreak/>
        <w:t xml:space="preserve">Страна </w:t>
      </w:r>
      <w:r w:rsidRPr="00C83D0A">
        <w:rPr>
          <w:rFonts w:ascii="Times New Roman" w:hAnsi="Times New Roman" w:cs="Times New Roman"/>
          <w:sz w:val="24"/>
          <w:szCs w:val="24"/>
          <w:lang w:val="sr-Latn-BA"/>
        </w:rPr>
        <w:t>1</w:t>
      </w:r>
      <w:r>
        <w:rPr>
          <w:rFonts w:ascii="Times New Roman" w:hAnsi="Times New Roman" w:cs="Times New Roman"/>
          <w:sz w:val="24"/>
          <w:szCs w:val="24"/>
          <w:lang w:val="sr-Cyrl-RS"/>
        </w:rPr>
        <w:t>3</w:t>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t>Број</w:t>
      </w:r>
      <w:r w:rsidRPr="00C83D0A">
        <w:rPr>
          <w:rFonts w:ascii="Times New Roman" w:hAnsi="Times New Roman" w:cs="Times New Roman"/>
          <w:sz w:val="24"/>
          <w:szCs w:val="24"/>
          <w:lang w:val="sr-Latn-BA"/>
        </w:rPr>
        <w:t xml:space="preserve"> 6</w:t>
      </w:r>
    </w:p>
    <w:p w:rsidR="00253729" w:rsidRDefault="00253729" w:rsidP="00E52292">
      <w:pPr>
        <w:spacing w:after="0" w:line="240" w:lineRule="auto"/>
        <w:jc w:val="both"/>
        <w:rPr>
          <w:rFonts w:ascii="Times New Roman" w:hAnsi="Times New Roman" w:cs="Times New Roman"/>
          <w:sz w:val="24"/>
          <w:szCs w:val="24"/>
          <w:lang w:val="sr-Cyrl-CS"/>
        </w:rPr>
        <w:sectPr w:rsidR="00253729" w:rsidSect="00253729">
          <w:type w:val="continuous"/>
          <w:pgSz w:w="12240" w:h="15840"/>
          <w:pgMar w:top="1440" w:right="1440" w:bottom="1440" w:left="1440" w:header="720" w:footer="720" w:gutter="0"/>
          <w:cols w:space="720"/>
          <w:docGrid w:linePitch="360"/>
        </w:sectPr>
      </w:pPr>
    </w:p>
    <w:p w:rsidR="00253729" w:rsidRDefault="00253729" w:rsidP="00E52292">
      <w:pPr>
        <w:spacing w:after="0" w:line="240" w:lineRule="auto"/>
        <w:jc w:val="both"/>
        <w:rPr>
          <w:rFonts w:ascii="Times New Roman" w:hAnsi="Times New Roman" w:cs="Times New Roman"/>
          <w:sz w:val="24"/>
          <w:szCs w:val="24"/>
          <w:lang w:val="sr-Cyrl-CS"/>
        </w:rPr>
      </w:pPr>
    </w:p>
    <w:p w:rsidR="00E52292" w:rsidRDefault="00E52292" w:rsidP="00E52292">
      <w:pPr>
        <w:spacing w:after="0" w:line="240" w:lineRule="auto"/>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Са кандидатима који испуњавају услове конкур</w:t>
      </w:r>
      <w:r w:rsidRPr="00E52292">
        <w:rPr>
          <w:rFonts w:ascii="Times New Roman" w:hAnsi="Times New Roman" w:cs="Times New Roman"/>
          <w:sz w:val="24"/>
          <w:szCs w:val="24"/>
          <w:lang w:val="sr-Cyrl-RS"/>
        </w:rPr>
        <w:t>н</w:t>
      </w:r>
      <w:r w:rsidRPr="00E52292">
        <w:rPr>
          <w:rFonts w:ascii="Times New Roman" w:hAnsi="Times New Roman" w:cs="Times New Roman"/>
          <w:sz w:val="24"/>
          <w:szCs w:val="24"/>
          <w:lang w:val="sr-Cyrl-CS"/>
        </w:rPr>
        <w:t>са Комисија ће обавити интервју, о чему ће кандидати бити благовремено обавијештени.</w:t>
      </w:r>
    </w:p>
    <w:p w:rsidR="00E52292" w:rsidRPr="00C83D0A" w:rsidRDefault="00E52292" w:rsidP="00E52292">
      <w:pPr>
        <w:spacing w:after="0" w:line="240" w:lineRule="auto"/>
        <w:jc w:val="both"/>
        <w:rPr>
          <w:rFonts w:ascii="Times New Roman" w:hAnsi="Times New Roman" w:cs="Times New Roman"/>
          <w:sz w:val="24"/>
          <w:szCs w:val="24"/>
          <w:lang w:val="sr-Cyrl-RS"/>
        </w:rPr>
      </w:pP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01-</w:t>
      </w:r>
      <w:r>
        <w:rPr>
          <w:rFonts w:ascii="Times New Roman" w:hAnsi="Times New Roman" w:cs="Times New Roman"/>
          <w:sz w:val="24"/>
          <w:szCs w:val="24"/>
          <w:lang w:val="sr-Cyrl-RS"/>
        </w:rPr>
        <w:t>111-6</w:t>
      </w:r>
      <w:r w:rsidRPr="00C83D0A">
        <w:rPr>
          <w:rFonts w:ascii="Times New Roman" w:hAnsi="Times New Roman" w:cs="Times New Roman"/>
          <w:sz w:val="24"/>
          <w:szCs w:val="24"/>
          <w:lang w:val="sr-Cyrl-RS"/>
        </w:rPr>
        <w:t>/22</w:t>
      </w:r>
    </w:p>
    <w:p w:rsidR="00E52292" w:rsidRPr="00C83D0A" w:rsidRDefault="00E52292" w:rsidP="00E52292">
      <w:pPr>
        <w:spacing w:after="0" w:line="240" w:lineRule="auto"/>
        <w:jc w:val="both"/>
        <w:rPr>
          <w:rFonts w:ascii="Times New Roman" w:hAnsi="Times New Roman" w:cs="Times New Roman"/>
          <w:sz w:val="24"/>
          <w:szCs w:val="24"/>
        </w:rPr>
      </w:pPr>
      <w:proofErr w:type="spellStart"/>
      <w:r w:rsidRPr="00C83D0A">
        <w:rPr>
          <w:rFonts w:ascii="Times New Roman" w:hAnsi="Times New Roman" w:cs="Times New Roman"/>
          <w:sz w:val="24"/>
          <w:szCs w:val="24"/>
        </w:rPr>
        <w:t>Дана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године</w:t>
      </w:r>
      <w:proofErr w:type="spellEnd"/>
      <w:proofErr w:type="gramEnd"/>
    </w:p>
    <w:p w:rsidR="00E52292" w:rsidRPr="00C83D0A" w:rsidRDefault="00E52292" w:rsidP="00E52292">
      <w:pPr>
        <w:spacing w:after="0" w:line="240" w:lineRule="auto"/>
        <w:jc w:val="both"/>
        <w:rPr>
          <w:rFonts w:ascii="Times New Roman" w:hAnsi="Times New Roman" w:cs="Times New Roman"/>
          <w:sz w:val="24"/>
          <w:szCs w:val="24"/>
          <w:lang w:val="sr-Cyrl-BA"/>
        </w:rPr>
      </w:pPr>
    </w:p>
    <w:p w:rsidR="00E52292" w:rsidRPr="00C83D0A" w:rsidRDefault="00E52292" w:rsidP="00E52292">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r>
      <w:r w:rsidRPr="00C83D0A">
        <w:rPr>
          <w:rFonts w:ascii="Times New Roman" w:hAnsi="Times New Roman" w:cs="Times New Roman"/>
          <w:sz w:val="24"/>
          <w:szCs w:val="24"/>
          <w:lang w:val="sr-Cyrl-BA"/>
        </w:rPr>
        <w:tab/>
        <w:t>Предсједник Скупштине</w:t>
      </w:r>
    </w:p>
    <w:p w:rsidR="00E52292" w:rsidRPr="00C83D0A" w:rsidRDefault="00E52292" w:rsidP="00E52292">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t xml:space="preserve">             Кристина Стојановић, с.р.</w:t>
      </w:r>
    </w:p>
    <w:p w:rsidR="00E52292" w:rsidRPr="00E52292" w:rsidRDefault="00E52292" w:rsidP="00E52292">
      <w:pPr>
        <w:spacing w:after="0" w:line="240" w:lineRule="auto"/>
        <w:jc w:val="both"/>
        <w:rPr>
          <w:rFonts w:ascii="Times New Roman" w:hAnsi="Times New Roman" w:cs="Times New Roman"/>
          <w:sz w:val="24"/>
          <w:szCs w:val="24"/>
          <w:lang w:val="sr-Cyrl-RS"/>
        </w:rPr>
      </w:pPr>
      <w:r w:rsidRPr="00C83D0A">
        <w:rPr>
          <w:rFonts w:ascii="Times New Roman" w:hAnsi="Times New Roman" w:cs="Times New Roman"/>
          <w:sz w:val="24"/>
          <w:szCs w:val="24"/>
        </w:rPr>
        <w:t>__________________________________</w:t>
      </w:r>
      <w:r w:rsidRPr="00C83D0A">
        <w:rPr>
          <w:lang w:val="sr-Cyrl-CS"/>
        </w:rPr>
        <w:t xml:space="preserve">    </w:t>
      </w:r>
    </w:p>
    <w:p w:rsidR="00E52292" w:rsidRDefault="00E52292" w:rsidP="00E52292">
      <w:pPr>
        <w:spacing w:after="0" w:line="240" w:lineRule="auto"/>
        <w:ind w:left="-57" w:firstLine="777"/>
        <w:jc w:val="both"/>
        <w:rPr>
          <w:rFonts w:ascii="Times New Roman" w:hAnsi="Times New Roman" w:cs="Times New Roman"/>
          <w:sz w:val="24"/>
          <w:szCs w:val="24"/>
          <w:lang w:val="sr-Cyrl-CS"/>
        </w:rPr>
      </w:pPr>
    </w:p>
    <w:p w:rsidR="00E52292" w:rsidRPr="00E52292" w:rsidRDefault="00E52292" w:rsidP="00E52292">
      <w:pPr>
        <w:spacing w:after="0" w:line="240" w:lineRule="auto"/>
        <w:ind w:left="-57" w:firstLine="777"/>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На основу члана 9. Закона о министарским владиним и другим именовањима Републике Српске („Службени гласник РС“ бр. 41/03),  Одлуке о расписивању јавног конкурса за избор и именовање директора ЈУ Ветринарска амбуланта Хан Пијесак, Одлуке о расп</w:t>
      </w:r>
      <w:bookmarkStart w:id="0" w:name="_GoBack"/>
      <w:bookmarkEnd w:id="0"/>
      <w:r w:rsidRPr="00E52292">
        <w:rPr>
          <w:rFonts w:ascii="Times New Roman" w:hAnsi="Times New Roman" w:cs="Times New Roman"/>
          <w:sz w:val="24"/>
          <w:szCs w:val="24"/>
          <w:lang w:val="sr-Cyrl-CS"/>
        </w:rPr>
        <w:t xml:space="preserve">исивању јавног конкурса за избор и именовање чланова УО ЈУ Ветринарска амбуланта Хан Пијесак и члана 37. Статута општине Хан Пијесак („Службени гласник општине Хан Пијесак“ бр. 10/17), Скупштина општине Хан Пијесак, на сједници одржаној дана </w:t>
      </w:r>
      <w:r w:rsidRPr="00E52292">
        <w:rPr>
          <w:rFonts w:ascii="Times New Roman" w:hAnsi="Times New Roman" w:cs="Times New Roman"/>
          <w:sz w:val="24"/>
          <w:szCs w:val="24"/>
          <w:lang w:val="sr-Cyrl-RS"/>
        </w:rPr>
        <w:t>21.06.2022.</w:t>
      </w:r>
      <w:r w:rsidRPr="00E52292">
        <w:rPr>
          <w:rFonts w:ascii="Times New Roman" w:hAnsi="Times New Roman" w:cs="Times New Roman"/>
          <w:sz w:val="24"/>
          <w:szCs w:val="24"/>
          <w:lang w:val="sr-Cyrl-CS"/>
        </w:rPr>
        <w:t xml:space="preserve"> године, донијела је </w:t>
      </w:r>
    </w:p>
    <w:p w:rsidR="00E52292" w:rsidRPr="00E52292" w:rsidRDefault="00E52292" w:rsidP="00E52292">
      <w:pPr>
        <w:spacing w:after="0" w:line="240" w:lineRule="auto"/>
        <w:ind w:left="-57" w:firstLine="777"/>
        <w:jc w:val="center"/>
        <w:rPr>
          <w:rFonts w:ascii="Times New Roman" w:hAnsi="Times New Roman" w:cs="Times New Roman"/>
          <w:sz w:val="24"/>
          <w:szCs w:val="24"/>
          <w:lang w:val="sr-Cyrl-CS"/>
        </w:rPr>
      </w:pPr>
    </w:p>
    <w:p w:rsidR="00E52292" w:rsidRPr="00E52292" w:rsidRDefault="00E52292" w:rsidP="00E52292">
      <w:pPr>
        <w:tabs>
          <w:tab w:val="left" w:pos="6660"/>
        </w:tabs>
        <w:spacing w:after="0" w:line="240" w:lineRule="auto"/>
        <w:ind w:left="-57" w:firstLine="777"/>
        <w:jc w:val="center"/>
        <w:rPr>
          <w:rFonts w:ascii="Times New Roman" w:hAnsi="Times New Roman" w:cs="Times New Roman"/>
          <w:b/>
          <w:sz w:val="24"/>
          <w:szCs w:val="24"/>
          <w:lang w:val="sr-Cyrl-CS"/>
        </w:rPr>
      </w:pPr>
      <w:r w:rsidRPr="00E52292">
        <w:rPr>
          <w:rFonts w:ascii="Times New Roman" w:hAnsi="Times New Roman" w:cs="Times New Roman"/>
          <w:b/>
          <w:sz w:val="24"/>
          <w:szCs w:val="24"/>
          <w:lang w:val="sr-Cyrl-CS"/>
        </w:rPr>
        <w:t>О Д Л У К У</w:t>
      </w:r>
    </w:p>
    <w:p w:rsidR="00E52292" w:rsidRPr="00E52292" w:rsidRDefault="00E52292" w:rsidP="00E52292">
      <w:pPr>
        <w:spacing w:after="0" w:line="240" w:lineRule="auto"/>
        <w:ind w:left="-57" w:firstLine="777"/>
        <w:jc w:val="center"/>
        <w:rPr>
          <w:rFonts w:ascii="Times New Roman" w:hAnsi="Times New Roman" w:cs="Times New Roman"/>
          <w:sz w:val="24"/>
          <w:szCs w:val="24"/>
          <w:lang w:val="sr-Cyrl-CS"/>
        </w:rPr>
      </w:pPr>
      <w:r w:rsidRPr="00E52292">
        <w:rPr>
          <w:rFonts w:ascii="Times New Roman" w:hAnsi="Times New Roman" w:cs="Times New Roman"/>
          <w:sz w:val="24"/>
          <w:szCs w:val="24"/>
          <w:lang w:val="sr-Cyrl-CS"/>
        </w:rPr>
        <w:t>о именовању Комисије за избор  и именовање директора и чланова Управног одбора ЈУ Ветеринарска амбуланта  Хан Пијесак</w:t>
      </w:r>
    </w:p>
    <w:p w:rsidR="00E52292" w:rsidRPr="00E52292" w:rsidRDefault="00E52292" w:rsidP="00E52292">
      <w:pPr>
        <w:spacing w:after="0" w:line="240" w:lineRule="auto"/>
        <w:ind w:left="-57" w:firstLine="777"/>
        <w:jc w:val="center"/>
        <w:rPr>
          <w:rFonts w:ascii="Times New Roman" w:hAnsi="Times New Roman" w:cs="Times New Roman"/>
          <w:sz w:val="24"/>
          <w:szCs w:val="24"/>
          <w:lang w:val="sr-Cyrl-CS"/>
        </w:rPr>
      </w:pPr>
    </w:p>
    <w:p w:rsidR="00E52292" w:rsidRPr="00E52292" w:rsidRDefault="00E52292" w:rsidP="00E52292">
      <w:pPr>
        <w:spacing w:after="0" w:line="240" w:lineRule="auto"/>
        <w:ind w:left="-57" w:firstLine="777"/>
        <w:jc w:val="center"/>
        <w:rPr>
          <w:rFonts w:ascii="Times New Roman" w:hAnsi="Times New Roman" w:cs="Times New Roman"/>
          <w:b/>
          <w:sz w:val="24"/>
          <w:szCs w:val="24"/>
          <w:lang w:val="sr-Cyrl-CS"/>
        </w:rPr>
      </w:pPr>
      <w:r w:rsidRPr="00E52292">
        <w:rPr>
          <w:rFonts w:ascii="Times New Roman" w:hAnsi="Times New Roman" w:cs="Times New Roman"/>
          <w:b/>
          <w:sz w:val="24"/>
          <w:szCs w:val="24"/>
          <w:lang w:val="sr-Latn-CS"/>
        </w:rPr>
        <w:t>I</w:t>
      </w:r>
    </w:p>
    <w:p w:rsidR="00E52292" w:rsidRPr="00E52292" w:rsidRDefault="00E52292" w:rsidP="00E52292">
      <w:pPr>
        <w:spacing w:after="0" w:line="240" w:lineRule="auto"/>
        <w:ind w:left="-57" w:firstLine="777"/>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Именује се Комисија за избор и именовање директора и чланова Управног одбора ЈУ Ветеринарска амбуланта  Хан Пијесак по расписаним Јавним конкурсима,  у саставу:</w:t>
      </w:r>
    </w:p>
    <w:p w:rsidR="00E52292" w:rsidRPr="00E52292" w:rsidRDefault="00E52292" w:rsidP="00E52292">
      <w:pPr>
        <w:spacing w:after="0" w:line="240" w:lineRule="auto"/>
        <w:ind w:left="-57" w:firstLine="777"/>
        <w:jc w:val="both"/>
        <w:rPr>
          <w:rFonts w:ascii="Times New Roman" w:hAnsi="Times New Roman" w:cs="Times New Roman"/>
          <w:sz w:val="24"/>
          <w:szCs w:val="24"/>
          <w:lang w:val="sr-Cyrl-CS"/>
        </w:rPr>
      </w:pPr>
    </w:p>
    <w:p w:rsidR="00E52292" w:rsidRPr="00E52292" w:rsidRDefault="00E52292" w:rsidP="00E52292">
      <w:pPr>
        <w:numPr>
          <w:ilvl w:val="0"/>
          <w:numId w:val="10"/>
        </w:numPr>
        <w:spacing w:after="0" w:line="240" w:lineRule="auto"/>
        <w:rPr>
          <w:rFonts w:ascii="Times New Roman" w:hAnsi="Times New Roman" w:cs="Times New Roman"/>
          <w:sz w:val="24"/>
          <w:szCs w:val="24"/>
          <w:lang w:val="sr-Cyrl-RS"/>
        </w:rPr>
      </w:pPr>
      <w:r w:rsidRPr="00E52292">
        <w:rPr>
          <w:rFonts w:ascii="Times New Roman" w:hAnsi="Times New Roman" w:cs="Times New Roman"/>
          <w:sz w:val="24"/>
          <w:szCs w:val="24"/>
          <w:lang w:val="sr-Cyrl-RS"/>
        </w:rPr>
        <w:t>Нада Гашевић</w:t>
      </w:r>
      <w:r w:rsidRPr="00E52292">
        <w:rPr>
          <w:rFonts w:ascii="Times New Roman" w:hAnsi="Times New Roman" w:cs="Times New Roman"/>
          <w:sz w:val="24"/>
          <w:szCs w:val="24"/>
          <w:lang w:val="sr-Cyrl-CS"/>
        </w:rPr>
        <w:t>, предсједник,</w:t>
      </w:r>
    </w:p>
    <w:p w:rsidR="00E52292" w:rsidRPr="00E52292" w:rsidRDefault="00E52292" w:rsidP="00E52292">
      <w:pPr>
        <w:numPr>
          <w:ilvl w:val="0"/>
          <w:numId w:val="10"/>
        </w:numPr>
        <w:spacing w:after="0" w:line="240" w:lineRule="auto"/>
        <w:rPr>
          <w:rFonts w:ascii="Times New Roman" w:hAnsi="Times New Roman" w:cs="Times New Roman"/>
          <w:sz w:val="24"/>
          <w:szCs w:val="24"/>
          <w:lang w:val="sr-Cyrl-CS"/>
        </w:rPr>
      </w:pPr>
      <w:r w:rsidRPr="00E52292">
        <w:rPr>
          <w:rFonts w:ascii="Times New Roman" w:hAnsi="Times New Roman" w:cs="Times New Roman"/>
          <w:sz w:val="24"/>
          <w:szCs w:val="24"/>
          <w:lang w:val="sr-Cyrl-CS"/>
        </w:rPr>
        <w:t>Владан Тодоровић, члан,</w:t>
      </w:r>
    </w:p>
    <w:p w:rsidR="00E52292" w:rsidRPr="00E52292" w:rsidRDefault="00E52292" w:rsidP="00E52292">
      <w:pPr>
        <w:numPr>
          <w:ilvl w:val="0"/>
          <w:numId w:val="10"/>
        </w:numPr>
        <w:spacing w:after="0" w:line="240" w:lineRule="auto"/>
        <w:rPr>
          <w:rFonts w:ascii="Times New Roman" w:hAnsi="Times New Roman" w:cs="Times New Roman"/>
          <w:sz w:val="24"/>
          <w:szCs w:val="24"/>
          <w:lang w:val="sr-Cyrl-CS"/>
        </w:rPr>
      </w:pPr>
      <w:r w:rsidRPr="00E52292">
        <w:rPr>
          <w:rFonts w:ascii="Times New Roman" w:hAnsi="Times New Roman" w:cs="Times New Roman"/>
          <w:sz w:val="24"/>
          <w:szCs w:val="24"/>
          <w:lang w:val="sr-Cyrl-CS"/>
        </w:rPr>
        <w:t>Наташа Гавриловић, члан,</w:t>
      </w:r>
    </w:p>
    <w:p w:rsidR="00253729" w:rsidRDefault="00253729" w:rsidP="00253729">
      <w:pPr>
        <w:spacing w:after="0" w:line="240" w:lineRule="auto"/>
        <w:ind w:left="708"/>
        <w:rPr>
          <w:rFonts w:ascii="Times New Roman" w:hAnsi="Times New Roman" w:cs="Times New Roman"/>
          <w:sz w:val="24"/>
          <w:szCs w:val="24"/>
          <w:lang w:val="sr-Cyrl-CS"/>
        </w:rPr>
      </w:pPr>
    </w:p>
    <w:p w:rsidR="00E52292" w:rsidRPr="00253729" w:rsidRDefault="00E52292" w:rsidP="00253729">
      <w:pPr>
        <w:numPr>
          <w:ilvl w:val="0"/>
          <w:numId w:val="10"/>
        </w:numPr>
        <w:spacing w:after="0" w:line="240" w:lineRule="auto"/>
        <w:rPr>
          <w:rFonts w:ascii="Times New Roman" w:hAnsi="Times New Roman" w:cs="Times New Roman"/>
          <w:sz w:val="24"/>
          <w:szCs w:val="24"/>
          <w:lang w:val="sr-Cyrl-CS"/>
        </w:rPr>
      </w:pPr>
      <w:r w:rsidRPr="00253729">
        <w:rPr>
          <w:rFonts w:ascii="Times New Roman" w:hAnsi="Times New Roman" w:cs="Times New Roman"/>
          <w:sz w:val="24"/>
          <w:szCs w:val="24"/>
          <w:lang w:val="sr-Cyrl-CS"/>
        </w:rPr>
        <w:t>Немања Бакмаз, члан,</w:t>
      </w:r>
    </w:p>
    <w:p w:rsidR="00E52292" w:rsidRPr="00E52292" w:rsidRDefault="00E52292" w:rsidP="00E52292">
      <w:pPr>
        <w:numPr>
          <w:ilvl w:val="0"/>
          <w:numId w:val="10"/>
        </w:numPr>
        <w:spacing w:after="0" w:line="240" w:lineRule="auto"/>
        <w:rPr>
          <w:rFonts w:ascii="Times New Roman" w:hAnsi="Times New Roman" w:cs="Times New Roman"/>
          <w:sz w:val="24"/>
          <w:szCs w:val="24"/>
          <w:lang w:val="sr-Cyrl-CS"/>
        </w:rPr>
      </w:pPr>
      <w:r w:rsidRPr="00E52292">
        <w:rPr>
          <w:rFonts w:ascii="Times New Roman" w:hAnsi="Times New Roman" w:cs="Times New Roman"/>
          <w:sz w:val="24"/>
          <w:szCs w:val="24"/>
          <w:lang w:val="sr-Cyrl-CS"/>
        </w:rPr>
        <w:t>Марко Алемипћ, члан.</w:t>
      </w:r>
    </w:p>
    <w:p w:rsidR="00E52292" w:rsidRPr="00E52292" w:rsidRDefault="00E52292" w:rsidP="00E52292">
      <w:pPr>
        <w:spacing w:after="0" w:line="240" w:lineRule="auto"/>
        <w:ind w:firstLine="708"/>
        <w:jc w:val="center"/>
        <w:rPr>
          <w:rFonts w:ascii="Times New Roman" w:hAnsi="Times New Roman" w:cs="Times New Roman"/>
          <w:b/>
          <w:sz w:val="24"/>
          <w:szCs w:val="24"/>
          <w:lang w:val="sr-Latn-CS"/>
        </w:rPr>
      </w:pPr>
      <w:r w:rsidRPr="00E52292">
        <w:rPr>
          <w:rFonts w:ascii="Times New Roman" w:hAnsi="Times New Roman" w:cs="Times New Roman"/>
          <w:b/>
          <w:sz w:val="24"/>
          <w:szCs w:val="24"/>
          <w:lang w:val="sr-Latn-CS"/>
        </w:rPr>
        <w:t>II</w:t>
      </w:r>
    </w:p>
    <w:p w:rsidR="00E52292" w:rsidRPr="00E52292" w:rsidRDefault="00E52292" w:rsidP="00E52292">
      <w:pPr>
        <w:spacing w:after="0" w:line="240" w:lineRule="auto"/>
        <w:ind w:firstLine="708"/>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Задатак Комисије је да  размотри приспјеле пријаве на конкурсе, сачини листу кандидата који испуњавају критеријуме за избор и именовање, обави интервју са кандидатима и предложи листу кандидата на разматрање и доношење коначне одлуке, а све у складу са одредбама  члана 10. 11. и 12. Закона о министарским, владиним и другим именовањима.</w:t>
      </w:r>
    </w:p>
    <w:p w:rsidR="00E52292" w:rsidRPr="00E52292" w:rsidRDefault="00E52292" w:rsidP="00E52292">
      <w:pPr>
        <w:spacing w:after="0" w:line="240" w:lineRule="auto"/>
        <w:ind w:firstLine="708"/>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 xml:space="preserve">Одлуку о избору директора доноси Скупштина општине на основу листе из претходног става. </w:t>
      </w:r>
    </w:p>
    <w:p w:rsidR="00E52292" w:rsidRPr="00E52292" w:rsidRDefault="00E52292" w:rsidP="00E52292">
      <w:pPr>
        <w:spacing w:after="0" w:line="240" w:lineRule="auto"/>
        <w:ind w:firstLine="708"/>
        <w:jc w:val="center"/>
        <w:rPr>
          <w:rFonts w:ascii="Times New Roman" w:hAnsi="Times New Roman" w:cs="Times New Roman"/>
          <w:b/>
          <w:sz w:val="24"/>
          <w:szCs w:val="24"/>
          <w:lang w:val="sr-Cyrl-CS"/>
        </w:rPr>
      </w:pPr>
      <w:r w:rsidRPr="00E52292">
        <w:rPr>
          <w:rFonts w:ascii="Times New Roman" w:hAnsi="Times New Roman" w:cs="Times New Roman"/>
          <w:b/>
          <w:sz w:val="24"/>
          <w:szCs w:val="24"/>
          <w:lang w:val="sr-Latn-CS"/>
        </w:rPr>
        <w:t>III</w:t>
      </w:r>
    </w:p>
    <w:p w:rsidR="00E52292" w:rsidRPr="00E52292" w:rsidRDefault="00E52292" w:rsidP="00E52292">
      <w:pPr>
        <w:spacing w:after="0" w:line="240" w:lineRule="auto"/>
        <w:ind w:firstLine="708"/>
        <w:jc w:val="center"/>
        <w:rPr>
          <w:rFonts w:ascii="Times New Roman" w:hAnsi="Times New Roman" w:cs="Times New Roman"/>
          <w:sz w:val="24"/>
          <w:szCs w:val="24"/>
          <w:lang w:val="sr-Cyrl-CS"/>
        </w:rPr>
      </w:pPr>
    </w:p>
    <w:p w:rsidR="00E52292" w:rsidRDefault="00E52292" w:rsidP="00E52292">
      <w:pPr>
        <w:spacing w:after="0" w:line="240" w:lineRule="auto"/>
        <w:jc w:val="both"/>
        <w:rPr>
          <w:rFonts w:ascii="Times New Roman" w:hAnsi="Times New Roman" w:cs="Times New Roman"/>
          <w:sz w:val="24"/>
          <w:szCs w:val="24"/>
          <w:lang w:val="sr-Cyrl-CS"/>
        </w:rPr>
      </w:pPr>
      <w:r w:rsidRPr="00E52292">
        <w:rPr>
          <w:rFonts w:ascii="Times New Roman" w:hAnsi="Times New Roman" w:cs="Times New Roman"/>
          <w:sz w:val="24"/>
          <w:szCs w:val="24"/>
          <w:lang w:val="sr-Cyrl-CS"/>
        </w:rPr>
        <w:tab/>
        <w:t>Ова Одлука ступа на осмог дана од дана објављивања  у „Службеном гласнику општине Хан Пијесак“.</w:t>
      </w:r>
    </w:p>
    <w:p w:rsidR="00E52292" w:rsidRDefault="00E52292" w:rsidP="00E52292">
      <w:pPr>
        <w:spacing w:after="0" w:line="240" w:lineRule="auto"/>
        <w:jc w:val="both"/>
        <w:rPr>
          <w:rFonts w:ascii="Times New Roman" w:hAnsi="Times New Roman" w:cs="Times New Roman"/>
          <w:sz w:val="24"/>
          <w:szCs w:val="24"/>
          <w:lang w:val="sr-Cyrl-CS"/>
        </w:rPr>
      </w:pPr>
    </w:p>
    <w:p w:rsidR="00E52292" w:rsidRPr="00C83D0A" w:rsidRDefault="00E52292" w:rsidP="00E52292">
      <w:pPr>
        <w:spacing w:after="0" w:line="240" w:lineRule="auto"/>
        <w:jc w:val="both"/>
        <w:rPr>
          <w:rFonts w:ascii="Times New Roman" w:hAnsi="Times New Roman" w:cs="Times New Roman"/>
          <w:sz w:val="24"/>
          <w:szCs w:val="24"/>
          <w:lang w:val="sr-Cyrl-RS"/>
        </w:rPr>
      </w:pPr>
      <w:proofErr w:type="spellStart"/>
      <w:r w:rsidRPr="00C83D0A">
        <w:rPr>
          <w:rFonts w:ascii="Times New Roman" w:hAnsi="Times New Roman" w:cs="Times New Roman"/>
          <w:sz w:val="24"/>
          <w:szCs w:val="24"/>
        </w:rPr>
        <w:t>Број</w:t>
      </w:r>
      <w:proofErr w:type="spellEnd"/>
      <w:r w:rsidRPr="00C83D0A">
        <w:rPr>
          <w:rFonts w:ascii="Times New Roman" w:hAnsi="Times New Roman" w:cs="Times New Roman"/>
          <w:sz w:val="24"/>
          <w:szCs w:val="24"/>
        </w:rPr>
        <w:t>: 01-</w:t>
      </w:r>
      <w:r>
        <w:rPr>
          <w:rFonts w:ascii="Times New Roman" w:hAnsi="Times New Roman" w:cs="Times New Roman"/>
          <w:sz w:val="24"/>
          <w:szCs w:val="24"/>
          <w:lang w:val="sr-Cyrl-RS"/>
        </w:rPr>
        <w:t>022-86</w:t>
      </w:r>
      <w:r w:rsidRPr="00C83D0A">
        <w:rPr>
          <w:rFonts w:ascii="Times New Roman" w:hAnsi="Times New Roman" w:cs="Times New Roman"/>
          <w:sz w:val="24"/>
          <w:szCs w:val="24"/>
          <w:lang w:val="sr-Cyrl-RS"/>
        </w:rPr>
        <w:t>/22</w:t>
      </w:r>
    </w:p>
    <w:p w:rsidR="00E52292" w:rsidRPr="00C83D0A" w:rsidRDefault="00E52292" w:rsidP="00E52292">
      <w:pPr>
        <w:spacing w:after="0" w:line="240" w:lineRule="auto"/>
        <w:jc w:val="both"/>
        <w:rPr>
          <w:rFonts w:ascii="Times New Roman" w:hAnsi="Times New Roman" w:cs="Times New Roman"/>
          <w:sz w:val="24"/>
          <w:szCs w:val="24"/>
        </w:rPr>
      </w:pPr>
      <w:proofErr w:type="spellStart"/>
      <w:r w:rsidRPr="00C83D0A">
        <w:rPr>
          <w:rFonts w:ascii="Times New Roman" w:hAnsi="Times New Roman" w:cs="Times New Roman"/>
          <w:sz w:val="24"/>
          <w:szCs w:val="24"/>
        </w:rPr>
        <w:t>Дана</w:t>
      </w:r>
      <w:proofErr w:type="spellEnd"/>
      <w:r w:rsidRPr="00C83D0A">
        <w:rPr>
          <w:rFonts w:ascii="Times New Roman" w:hAnsi="Times New Roman" w:cs="Times New Roman"/>
          <w:sz w:val="24"/>
          <w:szCs w:val="24"/>
        </w:rPr>
        <w:t xml:space="preserve">: </w:t>
      </w:r>
      <w:r w:rsidRPr="00C83D0A">
        <w:rPr>
          <w:rFonts w:ascii="Times New Roman" w:hAnsi="Times New Roman" w:cs="Times New Roman"/>
          <w:sz w:val="24"/>
          <w:szCs w:val="24"/>
          <w:lang w:val="sr-Cyrl-RS"/>
        </w:rPr>
        <w:t>21.06.2022</w:t>
      </w:r>
      <w:r w:rsidRPr="00C83D0A">
        <w:rPr>
          <w:rFonts w:ascii="Times New Roman" w:hAnsi="Times New Roman" w:cs="Times New Roman"/>
          <w:sz w:val="24"/>
          <w:szCs w:val="24"/>
        </w:rPr>
        <w:t xml:space="preserve">. </w:t>
      </w:r>
      <w:proofErr w:type="spellStart"/>
      <w:proofErr w:type="gramStart"/>
      <w:r w:rsidRPr="00C83D0A">
        <w:rPr>
          <w:rFonts w:ascii="Times New Roman" w:hAnsi="Times New Roman" w:cs="Times New Roman"/>
          <w:sz w:val="24"/>
          <w:szCs w:val="24"/>
        </w:rPr>
        <w:t>године</w:t>
      </w:r>
      <w:proofErr w:type="spellEnd"/>
      <w:proofErr w:type="gramEnd"/>
    </w:p>
    <w:p w:rsidR="00E52292" w:rsidRPr="00C83D0A" w:rsidRDefault="00E52292" w:rsidP="00E52292">
      <w:pPr>
        <w:spacing w:after="0" w:line="240" w:lineRule="auto"/>
        <w:jc w:val="both"/>
        <w:rPr>
          <w:rFonts w:ascii="Times New Roman" w:hAnsi="Times New Roman" w:cs="Times New Roman"/>
          <w:sz w:val="24"/>
          <w:szCs w:val="24"/>
          <w:lang w:val="sr-Cyrl-BA"/>
        </w:rPr>
      </w:pPr>
    </w:p>
    <w:p w:rsidR="00E52292" w:rsidRPr="00C83D0A" w:rsidRDefault="00E52292" w:rsidP="00E52292">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r>
      <w:r w:rsidRPr="00C83D0A">
        <w:rPr>
          <w:rFonts w:ascii="Times New Roman" w:hAnsi="Times New Roman" w:cs="Times New Roman"/>
          <w:sz w:val="24"/>
          <w:szCs w:val="24"/>
          <w:lang w:val="sr-Cyrl-BA"/>
        </w:rPr>
        <w:tab/>
        <w:t>Предсједник Скупштине</w:t>
      </w:r>
    </w:p>
    <w:p w:rsidR="00E52292" w:rsidRPr="00C83D0A" w:rsidRDefault="00E52292" w:rsidP="00E52292">
      <w:pPr>
        <w:spacing w:after="0" w:line="240" w:lineRule="auto"/>
        <w:jc w:val="both"/>
        <w:rPr>
          <w:rFonts w:ascii="Times New Roman" w:hAnsi="Times New Roman" w:cs="Times New Roman"/>
          <w:sz w:val="24"/>
          <w:szCs w:val="24"/>
          <w:lang w:val="sr-Cyrl-BA"/>
        </w:rPr>
      </w:pPr>
      <w:r w:rsidRPr="00C83D0A">
        <w:rPr>
          <w:rFonts w:ascii="Times New Roman" w:hAnsi="Times New Roman" w:cs="Times New Roman"/>
          <w:sz w:val="24"/>
          <w:szCs w:val="24"/>
          <w:lang w:val="sr-Cyrl-BA"/>
        </w:rPr>
        <w:tab/>
        <w:t xml:space="preserve">             Кристина Стојановић, с.р.</w:t>
      </w:r>
    </w:p>
    <w:p w:rsidR="00E52292" w:rsidRPr="00E52292" w:rsidRDefault="00E52292" w:rsidP="00E52292">
      <w:pPr>
        <w:spacing w:after="0" w:line="240" w:lineRule="auto"/>
        <w:jc w:val="both"/>
        <w:rPr>
          <w:rFonts w:ascii="Times New Roman" w:hAnsi="Times New Roman" w:cs="Times New Roman"/>
          <w:sz w:val="24"/>
          <w:szCs w:val="24"/>
          <w:lang w:val="sr-Cyrl-RS"/>
        </w:rPr>
      </w:pPr>
      <w:r w:rsidRPr="00C83D0A">
        <w:rPr>
          <w:rFonts w:ascii="Times New Roman" w:hAnsi="Times New Roman" w:cs="Times New Roman"/>
          <w:sz w:val="24"/>
          <w:szCs w:val="24"/>
        </w:rPr>
        <w:t>__________________________________</w:t>
      </w:r>
      <w:r w:rsidRPr="00C83D0A">
        <w:rPr>
          <w:lang w:val="sr-Cyrl-CS"/>
        </w:rPr>
        <w:t xml:space="preserve">    </w:t>
      </w:r>
    </w:p>
    <w:p w:rsidR="00E52292" w:rsidRDefault="00E52292" w:rsidP="00E52292">
      <w:pPr>
        <w:spacing w:after="0" w:line="240" w:lineRule="auto"/>
        <w:jc w:val="both"/>
        <w:rPr>
          <w:rFonts w:ascii="Times New Roman" w:hAnsi="Times New Roman" w:cs="Times New Roman"/>
          <w:sz w:val="24"/>
          <w:szCs w:val="24"/>
          <w:lang w:val="sr-Cyrl-CS"/>
        </w:rPr>
      </w:pPr>
    </w:p>
    <w:p w:rsidR="00634E47" w:rsidRPr="00634E47" w:rsidRDefault="00634E47" w:rsidP="00634E47">
      <w:pPr>
        <w:spacing w:after="0" w:line="240" w:lineRule="auto"/>
        <w:ind w:firstLine="720"/>
        <w:jc w:val="both"/>
        <w:rPr>
          <w:rFonts w:ascii="Times New Roman" w:hAnsi="Times New Roman" w:cs="Times New Roman"/>
          <w:sz w:val="24"/>
          <w:szCs w:val="24"/>
          <w:lang w:val="sr-Cyrl-BA"/>
        </w:rPr>
      </w:pPr>
      <w:r w:rsidRPr="00634E47">
        <w:rPr>
          <w:rFonts w:ascii="Times New Roman" w:hAnsi="Times New Roman" w:cs="Times New Roman"/>
          <w:sz w:val="24"/>
          <w:szCs w:val="24"/>
          <w:lang w:val="sr-Cyrl-BA"/>
        </w:rPr>
        <w:t>У „Службеном гласнику општине Хан Пијесак“ број 5/22 од 01.06.2022. године, објављена је Одлука о продаји неизграђеног градског грађевинског земљишта путем лицитације, број 01-022-72/22 од 31.05.2022. године, у којој је дошло до грешке у дијелу који се односи на површину парцеле број 322/46 к.о. Хан Пијесак, па се, на основу члана 124. Пословника Скупштине општине Хан Пијесак („Службени гласник општине Хан Пијесак“ 13/17) , даје:</w:t>
      </w:r>
    </w:p>
    <w:p w:rsidR="00634E47" w:rsidRPr="00634E47" w:rsidRDefault="00634E47" w:rsidP="00634E47">
      <w:pPr>
        <w:spacing w:after="0" w:line="240" w:lineRule="auto"/>
        <w:jc w:val="both"/>
        <w:rPr>
          <w:rFonts w:ascii="Times New Roman" w:hAnsi="Times New Roman" w:cs="Times New Roman"/>
          <w:sz w:val="24"/>
          <w:szCs w:val="24"/>
          <w:lang w:val="sr-Cyrl-BA"/>
        </w:rPr>
      </w:pPr>
    </w:p>
    <w:p w:rsidR="00634E47" w:rsidRPr="00634E47" w:rsidRDefault="00634E47" w:rsidP="00634E47">
      <w:pPr>
        <w:spacing w:after="0" w:line="240" w:lineRule="auto"/>
        <w:jc w:val="center"/>
        <w:rPr>
          <w:rFonts w:ascii="Times New Roman" w:hAnsi="Times New Roman" w:cs="Times New Roman"/>
          <w:b/>
          <w:sz w:val="24"/>
          <w:szCs w:val="24"/>
          <w:lang w:val="sr-Cyrl-BA"/>
        </w:rPr>
      </w:pPr>
      <w:r w:rsidRPr="00634E47">
        <w:rPr>
          <w:rFonts w:ascii="Times New Roman" w:hAnsi="Times New Roman" w:cs="Times New Roman"/>
          <w:b/>
          <w:sz w:val="24"/>
          <w:szCs w:val="24"/>
          <w:lang w:val="sr-Cyrl-BA"/>
        </w:rPr>
        <w:t>Исправка техничке грешке</w:t>
      </w:r>
    </w:p>
    <w:p w:rsidR="00634E47" w:rsidRDefault="00634E47" w:rsidP="00634E47">
      <w:pPr>
        <w:spacing w:after="0" w:line="240" w:lineRule="auto"/>
        <w:jc w:val="both"/>
        <w:rPr>
          <w:rFonts w:ascii="Times New Roman" w:hAnsi="Times New Roman" w:cs="Times New Roman"/>
          <w:sz w:val="24"/>
          <w:szCs w:val="24"/>
          <w:lang w:val="sr-Cyrl-BA"/>
        </w:rPr>
        <w:sectPr w:rsidR="00634E47" w:rsidSect="00E71663">
          <w:type w:val="continuous"/>
          <w:pgSz w:w="12240" w:h="15840"/>
          <w:pgMar w:top="1440" w:right="1440" w:bottom="1440" w:left="1440" w:header="720" w:footer="720" w:gutter="0"/>
          <w:cols w:num="2" w:space="720"/>
          <w:docGrid w:linePitch="360"/>
        </w:sectPr>
      </w:pPr>
    </w:p>
    <w:p w:rsidR="00634E47" w:rsidRPr="00C83D0A" w:rsidRDefault="00634E47" w:rsidP="00634E47">
      <w:pPr>
        <w:pBdr>
          <w:bottom w:val="single" w:sz="12" w:space="1" w:color="auto"/>
        </w:pBdr>
        <w:spacing w:after="0" w:line="240" w:lineRule="auto"/>
        <w:jc w:val="both"/>
        <w:rPr>
          <w:rFonts w:ascii="Times New Roman" w:hAnsi="Times New Roman" w:cs="Times New Roman"/>
          <w:sz w:val="24"/>
          <w:szCs w:val="24"/>
          <w:lang w:val="sr-Latn-BA"/>
        </w:rPr>
      </w:pPr>
      <w:r w:rsidRPr="00C83D0A">
        <w:rPr>
          <w:rFonts w:ascii="Times New Roman" w:hAnsi="Times New Roman" w:cs="Times New Roman"/>
          <w:sz w:val="24"/>
          <w:szCs w:val="24"/>
          <w:lang w:val="sr-Cyrl-RS"/>
        </w:rPr>
        <w:lastRenderedPageBreak/>
        <w:t xml:space="preserve">Страна </w:t>
      </w:r>
      <w:r w:rsidRPr="00C83D0A">
        <w:rPr>
          <w:rFonts w:ascii="Times New Roman" w:hAnsi="Times New Roman" w:cs="Times New Roman"/>
          <w:sz w:val="24"/>
          <w:szCs w:val="24"/>
          <w:lang w:val="sr-Latn-BA"/>
        </w:rPr>
        <w:t>1</w:t>
      </w:r>
      <w:r>
        <w:rPr>
          <w:rFonts w:ascii="Times New Roman" w:hAnsi="Times New Roman" w:cs="Times New Roman"/>
          <w:sz w:val="24"/>
          <w:szCs w:val="24"/>
          <w:lang w:val="sr-Cyrl-RS"/>
        </w:rPr>
        <w:t>4</w:t>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r>
      <w:r w:rsidRPr="00C83D0A">
        <w:rPr>
          <w:rFonts w:ascii="Times New Roman" w:hAnsi="Times New Roman" w:cs="Times New Roman"/>
          <w:sz w:val="24"/>
          <w:szCs w:val="24"/>
          <w:lang w:val="sr-Cyrl-RS"/>
        </w:rPr>
        <w:tab/>
        <w:t>Број</w:t>
      </w:r>
      <w:r w:rsidRPr="00C83D0A">
        <w:rPr>
          <w:rFonts w:ascii="Times New Roman" w:hAnsi="Times New Roman" w:cs="Times New Roman"/>
          <w:sz w:val="24"/>
          <w:szCs w:val="24"/>
          <w:lang w:val="sr-Latn-BA"/>
        </w:rPr>
        <w:t xml:space="preserve"> 6</w:t>
      </w:r>
    </w:p>
    <w:p w:rsidR="00634E47" w:rsidRPr="00634E47" w:rsidRDefault="00634E47" w:rsidP="00634E47">
      <w:pPr>
        <w:spacing w:after="0" w:line="240" w:lineRule="auto"/>
        <w:jc w:val="both"/>
        <w:rPr>
          <w:rFonts w:ascii="Times New Roman" w:hAnsi="Times New Roman" w:cs="Times New Roman"/>
          <w:sz w:val="24"/>
          <w:szCs w:val="24"/>
          <w:lang w:val="sr-Cyrl-BA"/>
        </w:rPr>
      </w:pPr>
    </w:p>
    <w:p w:rsidR="00634E47" w:rsidRDefault="00634E47" w:rsidP="00634E47">
      <w:pPr>
        <w:numPr>
          <w:ilvl w:val="0"/>
          <w:numId w:val="24"/>
        </w:numPr>
        <w:spacing w:after="0" w:line="240" w:lineRule="auto"/>
        <w:jc w:val="both"/>
        <w:rPr>
          <w:rFonts w:ascii="Times New Roman" w:hAnsi="Times New Roman" w:cs="Times New Roman"/>
          <w:sz w:val="24"/>
          <w:szCs w:val="24"/>
          <w:lang w:val="sr-Cyrl-BA"/>
        </w:rPr>
        <w:sectPr w:rsidR="00634E47" w:rsidSect="00634E47">
          <w:type w:val="continuous"/>
          <w:pgSz w:w="12240" w:h="15840"/>
          <w:pgMar w:top="1440" w:right="1440" w:bottom="1440" w:left="1440" w:header="720" w:footer="720" w:gutter="0"/>
          <w:cols w:space="720"/>
          <w:docGrid w:linePitch="360"/>
        </w:sectPr>
      </w:pPr>
    </w:p>
    <w:p w:rsidR="00634E47" w:rsidRPr="00634E47" w:rsidRDefault="00634E47" w:rsidP="00634E47">
      <w:pPr>
        <w:numPr>
          <w:ilvl w:val="0"/>
          <w:numId w:val="24"/>
        </w:numPr>
        <w:spacing w:after="0" w:line="240" w:lineRule="auto"/>
        <w:jc w:val="both"/>
        <w:rPr>
          <w:rFonts w:ascii="Times New Roman" w:hAnsi="Times New Roman" w:cs="Times New Roman"/>
          <w:sz w:val="24"/>
          <w:szCs w:val="24"/>
          <w:lang w:val="sr-Cyrl-CS"/>
        </w:rPr>
      </w:pPr>
      <w:r w:rsidRPr="00634E47">
        <w:rPr>
          <w:rFonts w:ascii="Times New Roman" w:hAnsi="Times New Roman" w:cs="Times New Roman"/>
          <w:sz w:val="24"/>
          <w:szCs w:val="24"/>
          <w:lang w:val="sr-Cyrl-BA"/>
        </w:rPr>
        <w:t>„</w:t>
      </w:r>
      <w:r w:rsidRPr="00634E47">
        <w:rPr>
          <w:rFonts w:ascii="Times New Roman" w:hAnsi="Times New Roman" w:cs="Times New Roman"/>
          <w:sz w:val="24"/>
          <w:szCs w:val="24"/>
          <w:lang w:val="sr-Cyrl-CS"/>
        </w:rPr>
        <w:t>к.п. 322/46, П = 438м</w:t>
      </w:r>
      <w:r w:rsidRPr="00634E47">
        <w:rPr>
          <w:rFonts w:ascii="Times New Roman" w:hAnsi="Times New Roman" w:cs="Times New Roman"/>
          <w:sz w:val="24"/>
          <w:szCs w:val="24"/>
          <w:vertAlign w:val="superscript"/>
          <w:lang w:val="sr-Cyrl-CS"/>
        </w:rPr>
        <w:t>2</w:t>
      </w:r>
      <w:r w:rsidRPr="00634E47">
        <w:rPr>
          <w:rFonts w:ascii="Times New Roman" w:hAnsi="Times New Roman" w:cs="Times New Roman"/>
          <w:sz w:val="24"/>
          <w:szCs w:val="24"/>
          <w:lang w:val="sr-Cyrl-CS"/>
        </w:rPr>
        <w:t>,“</w:t>
      </w:r>
    </w:p>
    <w:p w:rsidR="00634E47" w:rsidRPr="00634E47" w:rsidRDefault="00634E47" w:rsidP="00634E47">
      <w:pPr>
        <w:spacing w:after="0" w:line="240" w:lineRule="auto"/>
        <w:jc w:val="both"/>
        <w:rPr>
          <w:rFonts w:ascii="Times New Roman" w:hAnsi="Times New Roman" w:cs="Times New Roman"/>
          <w:sz w:val="24"/>
          <w:szCs w:val="24"/>
          <w:lang w:val="sr-Cyrl-BA"/>
        </w:rPr>
      </w:pPr>
    </w:p>
    <w:p w:rsidR="00634E47" w:rsidRPr="00634E47" w:rsidRDefault="00634E47" w:rsidP="00634E47">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ab/>
      </w:r>
      <w:r>
        <w:rPr>
          <w:rFonts w:ascii="Times New Roman" w:hAnsi="Times New Roman" w:cs="Times New Roman"/>
          <w:sz w:val="24"/>
          <w:szCs w:val="24"/>
          <w:lang w:val="sr-Cyrl-BA"/>
        </w:rPr>
        <w:tab/>
      </w:r>
      <w:r w:rsidRPr="00634E47">
        <w:rPr>
          <w:rFonts w:ascii="Times New Roman" w:hAnsi="Times New Roman" w:cs="Times New Roman"/>
          <w:sz w:val="24"/>
          <w:szCs w:val="24"/>
          <w:lang w:val="sr-Cyrl-BA"/>
        </w:rPr>
        <w:t>Секретар Скупштине</w:t>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sidRPr="00634E47">
        <w:rPr>
          <w:rFonts w:ascii="Times New Roman" w:hAnsi="Times New Roman" w:cs="Times New Roman"/>
          <w:sz w:val="24"/>
          <w:szCs w:val="24"/>
          <w:lang w:val="sr-Cyrl-BA"/>
        </w:rPr>
        <w:t>Бојана Видовић, с.р.</w:t>
      </w:r>
    </w:p>
    <w:p w:rsidR="00634E47" w:rsidRPr="00634E47" w:rsidRDefault="00634E47" w:rsidP="00634E47">
      <w:pPr>
        <w:spacing w:after="0" w:line="240" w:lineRule="auto"/>
        <w:jc w:val="both"/>
        <w:rPr>
          <w:rFonts w:ascii="Times New Roman" w:hAnsi="Times New Roman" w:cs="Times New Roman"/>
          <w:sz w:val="24"/>
          <w:szCs w:val="24"/>
          <w:lang w:val="sr-Cyrl-BA"/>
        </w:rPr>
      </w:pPr>
      <w:r w:rsidRPr="00634E47">
        <w:rPr>
          <w:rFonts w:ascii="Times New Roman" w:hAnsi="Times New Roman" w:cs="Times New Roman"/>
          <w:sz w:val="24"/>
          <w:szCs w:val="24"/>
          <w:lang w:val="sr-Cyrl-BA"/>
        </w:rPr>
        <w:t>____________________________________</w:t>
      </w:r>
    </w:p>
    <w:p w:rsidR="00634E47" w:rsidRPr="00634E47" w:rsidRDefault="00634E47" w:rsidP="00E52292">
      <w:pPr>
        <w:spacing w:after="0" w:line="240" w:lineRule="auto"/>
        <w:jc w:val="both"/>
        <w:rPr>
          <w:rFonts w:ascii="Times New Roman" w:hAnsi="Times New Roman" w:cs="Times New Roman"/>
          <w:sz w:val="24"/>
          <w:szCs w:val="24"/>
          <w:lang w:val="sr-Cyrl-CS"/>
        </w:rPr>
      </w:pPr>
    </w:p>
    <w:p w:rsidR="009973B2" w:rsidRPr="00253729" w:rsidRDefault="00253729" w:rsidP="00253729">
      <w:pPr>
        <w:spacing w:after="0" w:line="240" w:lineRule="auto"/>
        <w:jc w:val="both"/>
        <w:rPr>
          <w:rFonts w:ascii="Times New Roman" w:hAnsi="Times New Roman" w:cs="Times New Roman"/>
          <w:sz w:val="24"/>
          <w:szCs w:val="24"/>
          <w:lang w:val="sr-Cyrl-RS"/>
        </w:rPr>
      </w:pPr>
      <w:r w:rsidRPr="00253729">
        <w:rPr>
          <w:rFonts w:ascii="Times New Roman" w:hAnsi="Times New Roman" w:cs="Times New Roman"/>
          <w:sz w:val="24"/>
          <w:szCs w:val="24"/>
          <w:lang w:val="sr-Cyrl-RS"/>
        </w:rPr>
        <w:t xml:space="preserve">С А Д Р Ж А Ј </w:t>
      </w:r>
    </w:p>
    <w:p w:rsidR="00253729" w:rsidRPr="00253729" w:rsidRDefault="00253729" w:rsidP="00253729">
      <w:pPr>
        <w:spacing w:after="0" w:line="240" w:lineRule="auto"/>
        <w:jc w:val="both"/>
        <w:rPr>
          <w:rFonts w:ascii="Times New Roman" w:hAnsi="Times New Roman" w:cs="Times New Roman"/>
          <w:sz w:val="24"/>
          <w:szCs w:val="24"/>
          <w:lang w:val="sr-Cyrl-RS"/>
        </w:rPr>
      </w:pPr>
    </w:p>
    <w:p w:rsidR="00253729" w:rsidRPr="00253729" w:rsidRDefault="00253729" w:rsidP="00253729">
      <w:pPr>
        <w:spacing w:line="240" w:lineRule="auto"/>
        <w:jc w:val="both"/>
        <w:rPr>
          <w:rFonts w:ascii="Times New Roman" w:hAnsi="Times New Roman" w:cs="Times New Roman"/>
          <w:sz w:val="24"/>
          <w:szCs w:val="24"/>
          <w:lang w:val="sr-Latn-RS"/>
        </w:rPr>
      </w:pPr>
      <w:r w:rsidRPr="00253729">
        <w:rPr>
          <w:rFonts w:ascii="Times New Roman" w:hAnsi="Times New Roman" w:cs="Times New Roman"/>
          <w:sz w:val="24"/>
          <w:szCs w:val="24"/>
          <w:lang w:val="sr-Cyrl-RS"/>
        </w:rPr>
        <w:t>Одлукa о усвајању Ребаланса буџета Општи</w:t>
      </w:r>
      <w:r>
        <w:rPr>
          <w:rFonts w:ascii="Times New Roman" w:hAnsi="Times New Roman" w:cs="Times New Roman"/>
          <w:sz w:val="24"/>
          <w:szCs w:val="24"/>
          <w:lang w:val="sr-Cyrl-RS"/>
        </w:rPr>
        <w:t>не Хан Пијесак за 2022. годину....1</w:t>
      </w:r>
    </w:p>
    <w:p w:rsidR="00253729" w:rsidRPr="00253729" w:rsidRDefault="00253729" w:rsidP="00253729">
      <w:pPr>
        <w:spacing w:line="240" w:lineRule="auto"/>
        <w:jc w:val="both"/>
        <w:rPr>
          <w:rFonts w:ascii="Times New Roman" w:hAnsi="Times New Roman" w:cs="Times New Roman"/>
          <w:sz w:val="24"/>
          <w:szCs w:val="24"/>
          <w:lang w:val="sr-Latn-RS"/>
        </w:rPr>
      </w:pPr>
      <w:r w:rsidRPr="00253729">
        <w:rPr>
          <w:rFonts w:ascii="Times New Roman" w:hAnsi="Times New Roman" w:cs="Times New Roman"/>
          <w:sz w:val="24"/>
          <w:szCs w:val="24"/>
          <w:lang w:val="sr-Cyrl-RS"/>
        </w:rPr>
        <w:t>Одлука о измјенама и допунама одлуке о извршењу буџета Општ</w:t>
      </w:r>
      <w:r>
        <w:rPr>
          <w:rFonts w:ascii="Times New Roman" w:hAnsi="Times New Roman" w:cs="Times New Roman"/>
          <w:sz w:val="24"/>
          <w:szCs w:val="24"/>
          <w:lang w:val="sr-Cyrl-RS"/>
        </w:rPr>
        <w:t>ине Хан Пијесак за 2022. годину...........................................1</w:t>
      </w:r>
    </w:p>
    <w:p w:rsidR="00253729" w:rsidRPr="00253729" w:rsidRDefault="00253729" w:rsidP="00253729">
      <w:pPr>
        <w:spacing w:line="240" w:lineRule="auto"/>
        <w:jc w:val="both"/>
        <w:rPr>
          <w:rFonts w:ascii="Times New Roman" w:hAnsi="Times New Roman" w:cs="Times New Roman"/>
          <w:sz w:val="24"/>
          <w:szCs w:val="24"/>
          <w:lang w:val="sr-Latn-RS"/>
        </w:rPr>
      </w:pPr>
      <w:r w:rsidRPr="00253729">
        <w:rPr>
          <w:rFonts w:ascii="Times New Roman" w:hAnsi="Times New Roman" w:cs="Times New Roman"/>
          <w:sz w:val="24"/>
          <w:szCs w:val="24"/>
          <w:lang w:val="sr-Cyrl-RS"/>
        </w:rPr>
        <w:t>Измјенe и допуна Плана инвестиција и капиталних улагања Општ</w:t>
      </w:r>
      <w:r>
        <w:rPr>
          <w:rFonts w:ascii="Times New Roman" w:hAnsi="Times New Roman" w:cs="Times New Roman"/>
          <w:sz w:val="24"/>
          <w:szCs w:val="24"/>
          <w:lang w:val="sr-Cyrl-RS"/>
        </w:rPr>
        <w:t>ине Хан Пијесак за 2022. годину.............................3</w:t>
      </w:r>
    </w:p>
    <w:p w:rsidR="00253729" w:rsidRPr="00253729" w:rsidRDefault="00253729" w:rsidP="00253729">
      <w:pPr>
        <w:spacing w:line="240" w:lineRule="auto"/>
        <w:jc w:val="both"/>
        <w:rPr>
          <w:rFonts w:ascii="Times New Roman" w:hAnsi="Times New Roman" w:cs="Times New Roman"/>
          <w:sz w:val="24"/>
          <w:szCs w:val="24"/>
          <w:lang w:val="sr-Cyrl-RS"/>
        </w:rPr>
      </w:pPr>
      <w:r w:rsidRPr="00253729">
        <w:rPr>
          <w:rFonts w:ascii="Times New Roman" w:hAnsi="Times New Roman" w:cs="Times New Roman"/>
          <w:sz w:val="24"/>
          <w:szCs w:val="24"/>
          <w:lang w:val="sr-Cyrl-RS"/>
        </w:rPr>
        <w:t xml:space="preserve">Одлукa о допуни одлуке о комуналном реду </w:t>
      </w:r>
      <w:r>
        <w:rPr>
          <w:rFonts w:ascii="Times New Roman" w:hAnsi="Times New Roman" w:cs="Times New Roman"/>
          <w:sz w:val="24"/>
          <w:szCs w:val="24"/>
          <w:lang w:val="sr-Cyrl-RS"/>
        </w:rPr>
        <w:t>на подручју општине Хан Пијесак..5</w:t>
      </w:r>
    </w:p>
    <w:p w:rsidR="00253729" w:rsidRDefault="00253729" w:rsidP="00253729">
      <w:pPr>
        <w:spacing w:after="0" w:line="240" w:lineRule="auto"/>
        <w:jc w:val="both"/>
        <w:rPr>
          <w:rFonts w:ascii="Times New Roman" w:hAnsi="Times New Roman" w:cs="Times New Roman"/>
          <w:sz w:val="24"/>
          <w:szCs w:val="24"/>
          <w:lang w:val="sr-Cyrl-CS"/>
        </w:rPr>
      </w:pPr>
      <w:r w:rsidRPr="00253729">
        <w:rPr>
          <w:rFonts w:ascii="Times New Roman" w:hAnsi="Times New Roman" w:cs="Times New Roman"/>
          <w:sz w:val="24"/>
          <w:szCs w:val="24"/>
          <w:lang w:val="sr-Cyrl-CS"/>
        </w:rPr>
        <w:t>Одлука</w:t>
      </w:r>
      <w:r w:rsidRPr="00253729">
        <w:rPr>
          <w:rFonts w:ascii="Times New Roman" w:hAnsi="Times New Roman" w:cs="Times New Roman"/>
          <w:b/>
          <w:sz w:val="24"/>
          <w:szCs w:val="24"/>
          <w:lang w:val="sr-Cyrl-CS"/>
        </w:rPr>
        <w:t xml:space="preserve"> </w:t>
      </w:r>
      <w:r w:rsidRPr="00253729">
        <w:rPr>
          <w:rFonts w:ascii="Times New Roman" w:hAnsi="Times New Roman" w:cs="Times New Roman"/>
          <w:sz w:val="24"/>
          <w:szCs w:val="24"/>
          <w:lang w:val="sr-Cyrl-CS"/>
        </w:rPr>
        <w:t>о усвајању  Извјештаја независног ревизора „Ревидере“ доо на финансијско пословање предузећа ЈКП „Краљева Гора“ доо за 2021. годину</w:t>
      </w:r>
      <w:r>
        <w:rPr>
          <w:rFonts w:ascii="Times New Roman" w:hAnsi="Times New Roman" w:cs="Times New Roman"/>
          <w:sz w:val="24"/>
          <w:szCs w:val="24"/>
          <w:lang w:val="sr-Cyrl-CS"/>
        </w:rPr>
        <w:t>........5</w:t>
      </w:r>
    </w:p>
    <w:p w:rsidR="00253729" w:rsidRPr="00253729" w:rsidRDefault="00253729" w:rsidP="00253729">
      <w:pPr>
        <w:spacing w:after="0" w:line="240" w:lineRule="auto"/>
        <w:jc w:val="both"/>
        <w:rPr>
          <w:rFonts w:ascii="Times New Roman" w:hAnsi="Times New Roman" w:cs="Times New Roman"/>
          <w:sz w:val="24"/>
          <w:szCs w:val="24"/>
          <w:lang w:val="sr-Cyrl-CS"/>
        </w:rPr>
      </w:pPr>
    </w:p>
    <w:p w:rsidR="00253729" w:rsidRDefault="00253729" w:rsidP="00253729">
      <w:pPr>
        <w:spacing w:after="0" w:line="240" w:lineRule="auto"/>
        <w:jc w:val="both"/>
        <w:rPr>
          <w:rFonts w:ascii="Times New Roman" w:hAnsi="Times New Roman" w:cs="Times New Roman"/>
          <w:b/>
          <w:sz w:val="24"/>
          <w:szCs w:val="24"/>
          <w:lang w:val="sr-Cyrl-CS"/>
        </w:rPr>
      </w:pPr>
      <w:r w:rsidRPr="00253729">
        <w:rPr>
          <w:rFonts w:ascii="Times New Roman" w:hAnsi="Times New Roman" w:cs="Times New Roman"/>
          <w:sz w:val="24"/>
          <w:szCs w:val="24"/>
          <w:lang w:val="sr-Cyrl-CS"/>
        </w:rPr>
        <w:t>Одлука</w:t>
      </w:r>
      <w:r w:rsidRPr="00253729">
        <w:rPr>
          <w:rFonts w:ascii="Times New Roman" w:hAnsi="Times New Roman" w:cs="Times New Roman"/>
          <w:b/>
          <w:sz w:val="24"/>
          <w:szCs w:val="24"/>
          <w:lang w:val="sr-Cyrl-CS"/>
        </w:rPr>
        <w:t xml:space="preserve"> </w:t>
      </w:r>
      <w:r w:rsidRPr="00253729">
        <w:rPr>
          <w:rFonts w:ascii="Times New Roman" w:hAnsi="Times New Roman" w:cs="Times New Roman"/>
          <w:b/>
          <w:sz w:val="24"/>
          <w:szCs w:val="24"/>
          <w:lang w:val="sr-Cyrl-CS"/>
        </w:rPr>
        <w:t xml:space="preserve"> </w:t>
      </w:r>
      <w:r w:rsidRPr="00253729">
        <w:rPr>
          <w:rFonts w:ascii="Times New Roman" w:hAnsi="Times New Roman" w:cs="Times New Roman"/>
          <w:sz w:val="24"/>
          <w:szCs w:val="24"/>
          <w:lang w:val="sr-Cyrl-CS"/>
        </w:rPr>
        <w:t>о усвајању извјештаја</w:t>
      </w:r>
    </w:p>
    <w:p w:rsidR="00253729" w:rsidRPr="00253729" w:rsidRDefault="00253729" w:rsidP="00253729">
      <w:pPr>
        <w:spacing w:after="0" w:line="240" w:lineRule="auto"/>
        <w:jc w:val="both"/>
        <w:rPr>
          <w:rFonts w:ascii="Times New Roman" w:hAnsi="Times New Roman" w:cs="Times New Roman"/>
          <w:b/>
          <w:sz w:val="24"/>
          <w:szCs w:val="24"/>
          <w:lang w:val="sr-Cyrl-CS"/>
        </w:rPr>
      </w:pPr>
      <w:r w:rsidRPr="00253729">
        <w:rPr>
          <w:rFonts w:ascii="Times New Roman" w:hAnsi="Times New Roman" w:cs="Times New Roman"/>
          <w:sz w:val="24"/>
          <w:szCs w:val="24"/>
          <w:lang w:val="sr-Cyrl-CS"/>
        </w:rPr>
        <w:t>општинских инспекција и комуналне полиције за период од 01.01.-31.12.2021. године</w:t>
      </w:r>
      <w:r>
        <w:rPr>
          <w:rFonts w:ascii="Times New Roman" w:hAnsi="Times New Roman" w:cs="Times New Roman"/>
          <w:sz w:val="24"/>
          <w:szCs w:val="24"/>
          <w:lang w:val="sr-Cyrl-CS"/>
        </w:rPr>
        <w:t>..........................................................6</w:t>
      </w:r>
    </w:p>
    <w:p w:rsidR="00253729" w:rsidRPr="00253729" w:rsidRDefault="00253729" w:rsidP="00253729">
      <w:pPr>
        <w:spacing w:after="0" w:line="240" w:lineRule="auto"/>
        <w:jc w:val="both"/>
        <w:rPr>
          <w:rFonts w:ascii="Times New Roman" w:hAnsi="Times New Roman" w:cs="Times New Roman"/>
          <w:sz w:val="24"/>
          <w:szCs w:val="24"/>
          <w:lang w:val="sr-Cyrl-CS"/>
        </w:rPr>
      </w:pPr>
    </w:p>
    <w:p w:rsidR="00253729" w:rsidRDefault="00253729" w:rsidP="00253729">
      <w:pPr>
        <w:spacing w:after="0" w:line="240" w:lineRule="auto"/>
        <w:jc w:val="both"/>
        <w:rPr>
          <w:rFonts w:ascii="Times New Roman" w:hAnsi="Times New Roman" w:cs="Times New Roman"/>
          <w:sz w:val="24"/>
          <w:szCs w:val="24"/>
          <w:lang w:val="sr-Cyrl-CS"/>
        </w:rPr>
      </w:pPr>
      <w:r w:rsidRPr="00253729">
        <w:rPr>
          <w:rFonts w:ascii="Times New Roman" w:hAnsi="Times New Roman" w:cs="Times New Roman"/>
          <w:sz w:val="24"/>
          <w:szCs w:val="24"/>
          <w:lang w:val="sr-Cyrl-CS"/>
        </w:rPr>
        <w:t>Одлука</w:t>
      </w:r>
      <w:r w:rsidRPr="00253729">
        <w:rPr>
          <w:rFonts w:ascii="Times New Roman" w:hAnsi="Times New Roman" w:cs="Times New Roman"/>
          <w:b/>
          <w:sz w:val="24"/>
          <w:szCs w:val="24"/>
          <w:lang w:val="sr-Cyrl-CS"/>
        </w:rPr>
        <w:t xml:space="preserve"> </w:t>
      </w:r>
      <w:r w:rsidRPr="00253729">
        <w:rPr>
          <w:rFonts w:ascii="Times New Roman" w:hAnsi="Times New Roman" w:cs="Times New Roman"/>
          <w:sz w:val="24"/>
          <w:szCs w:val="24"/>
          <w:lang w:val="sr-Cyrl-CS"/>
        </w:rPr>
        <w:t>о усвајању  Извјештај  о</w:t>
      </w:r>
      <w:r w:rsidRPr="00253729">
        <w:rPr>
          <w:rFonts w:ascii="Times New Roman" w:hAnsi="Times New Roman" w:cs="Times New Roman"/>
          <w:sz w:val="24"/>
          <w:szCs w:val="24"/>
          <w:lang w:val="bs-Latn-BA"/>
        </w:rPr>
        <w:t xml:space="preserve"> </w:t>
      </w:r>
      <w:r w:rsidRPr="00253729">
        <w:rPr>
          <w:rFonts w:ascii="Times New Roman" w:hAnsi="Times New Roman" w:cs="Times New Roman"/>
          <w:sz w:val="24"/>
          <w:szCs w:val="24"/>
          <w:lang w:val="sr-Cyrl-RS"/>
        </w:rPr>
        <w:t xml:space="preserve">извршеном </w:t>
      </w:r>
      <w:r w:rsidRPr="00253729">
        <w:rPr>
          <w:rFonts w:ascii="Times New Roman" w:hAnsi="Times New Roman" w:cs="Times New Roman"/>
          <w:sz w:val="24"/>
          <w:szCs w:val="24"/>
          <w:lang w:val="sr-Cyrl-CS"/>
        </w:rPr>
        <w:t>упису дјеце у први разред за школску 2022/2023. годину, са освртом на материјални положај школе</w:t>
      </w:r>
      <w:r>
        <w:rPr>
          <w:rFonts w:ascii="Times New Roman" w:hAnsi="Times New Roman" w:cs="Times New Roman"/>
          <w:sz w:val="24"/>
          <w:szCs w:val="24"/>
          <w:lang w:val="sr-Cyrl-CS"/>
        </w:rPr>
        <w:t>.................6</w:t>
      </w:r>
    </w:p>
    <w:p w:rsidR="00253729" w:rsidRPr="00253729" w:rsidRDefault="00253729" w:rsidP="00253729">
      <w:pPr>
        <w:spacing w:after="0" w:line="240" w:lineRule="auto"/>
        <w:jc w:val="both"/>
        <w:rPr>
          <w:rFonts w:ascii="Times New Roman" w:hAnsi="Times New Roman" w:cs="Times New Roman"/>
          <w:sz w:val="24"/>
          <w:szCs w:val="24"/>
          <w:lang w:val="sr-Cyrl-CS"/>
        </w:rPr>
      </w:pPr>
    </w:p>
    <w:p w:rsidR="00253729" w:rsidRPr="00253729" w:rsidRDefault="00253729" w:rsidP="00253729">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О</w:t>
      </w:r>
      <w:r w:rsidRPr="00253729">
        <w:rPr>
          <w:rFonts w:ascii="Times New Roman" w:hAnsi="Times New Roman" w:cs="Times New Roman"/>
          <w:sz w:val="24"/>
          <w:szCs w:val="24"/>
          <w:lang w:val="sr-Latn-RS"/>
        </w:rPr>
        <w:t xml:space="preserve">длукa о расписивању јавног конкурса за избор и именовање </w:t>
      </w:r>
      <w:r w:rsidRPr="00253729">
        <w:rPr>
          <w:rFonts w:ascii="Times New Roman" w:hAnsi="Times New Roman" w:cs="Times New Roman"/>
          <w:sz w:val="24"/>
          <w:szCs w:val="24"/>
          <w:lang w:val="sr-Cyrl-RS"/>
        </w:rPr>
        <w:t>директора ЈУ Ветеринарска  амбуланта Х</w:t>
      </w:r>
      <w:r>
        <w:rPr>
          <w:rFonts w:ascii="Times New Roman" w:hAnsi="Times New Roman" w:cs="Times New Roman"/>
          <w:sz w:val="24"/>
          <w:szCs w:val="24"/>
          <w:lang w:val="sr-Cyrl-RS"/>
        </w:rPr>
        <w:t>ан Пијесак....6</w:t>
      </w:r>
    </w:p>
    <w:p w:rsidR="00253729" w:rsidRPr="00253729" w:rsidRDefault="00253729" w:rsidP="00253729">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О</w:t>
      </w:r>
      <w:r w:rsidRPr="00253729">
        <w:rPr>
          <w:rFonts w:ascii="Times New Roman" w:hAnsi="Times New Roman" w:cs="Times New Roman"/>
          <w:sz w:val="24"/>
          <w:szCs w:val="24"/>
          <w:lang w:val="sr-Latn-RS"/>
        </w:rPr>
        <w:t xml:space="preserve">длукa о утврђивању стандарда и критеријума за избор и именовање </w:t>
      </w:r>
      <w:r w:rsidRPr="00253729">
        <w:rPr>
          <w:rFonts w:ascii="Times New Roman" w:hAnsi="Times New Roman" w:cs="Times New Roman"/>
          <w:sz w:val="24"/>
          <w:szCs w:val="24"/>
          <w:lang w:val="sr-Cyrl-RS"/>
        </w:rPr>
        <w:t>директора ЈУ Ветеринарска  амбуланта Хан Пијесак</w:t>
      </w:r>
      <w:r>
        <w:rPr>
          <w:rFonts w:ascii="Times New Roman" w:hAnsi="Times New Roman" w:cs="Times New Roman"/>
          <w:sz w:val="24"/>
          <w:szCs w:val="24"/>
          <w:lang w:val="sr-Cyrl-RS"/>
        </w:rPr>
        <w:t>................................................</w:t>
      </w:r>
      <w:r>
        <w:rPr>
          <w:rFonts w:ascii="Times New Roman" w:hAnsi="Times New Roman" w:cs="Times New Roman"/>
          <w:sz w:val="24"/>
          <w:szCs w:val="24"/>
          <w:lang w:val="sr-Latn-RS"/>
        </w:rPr>
        <w:t>7</w:t>
      </w:r>
    </w:p>
    <w:p w:rsidR="00253729" w:rsidRPr="00253729" w:rsidRDefault="00253729" w:rsidP="00253729">
      <w:pPr>
        <w:spacing w:line="240" w:lineRule="auto"/>
        <w:jc w:val="both"/>
        <w:rPr>
          <w:rFonts w:ascii="Times New Roman" w:hAnsi="Times New Roman" w:cs="Times New Roman"/>
          <w:sz w:val="24"/>
          <w:szCs w:val="24"/>
          <w:lang w:val="sr-Latn-RS"/>
        </w:rPr>
      </w:pPr>
      <w:r w:rsidRPr="00253729">
        <w:rPr>
          <w:rFonts w:ascii="Times New Roman" w:hAnsi="Times New Roman" w:cs="Times New Roman"/>
          <w:sz w:val="24"/>
          <w:szCs w:val="24"/>
          <w:lang w:val="sr-Latn-RS"/>
        </w:rPr>
        <w:t xml:space="preserve">Јавни конкурс за избор и именовање </w:t>
      </w:r>
      <w:r w:rsidRPr="00253729">
        <w:rPr>
          <w:rFonts w:ascii="Times New Roman" w:hAnsi="Times New Roman" w:cs="Times New Roman"/>
          <w:sz w:val="24"/>
          <w:szCs w:val="24"/>
          <w:lang w:val="sr-Cyrl-RS"/>
        </w:rPr>
        <w:t>директора ЈУ Ветеринарска  амбуланта Хан Пијесак</w:t>
      </w:r>
      <w:r>
        <w:rPr>
          <w:rFonts w:ascii="Times New Roman" w:hAnsi="Times New Roman" w:cs="Times New Roman"/>
          <w:sz w:val="24"/>
          <w:szCs w:val="24"/>
          <w:lang w:val="sr-Cyrl-RS"/>
        </w:rPr>
        <w:t>................................................</w:t>
      </w:r>
      <w:r>
        <w:rPr>
          <w:rFonts w:ascii="Times New Roman" w:hAnsi="Times New Roman" w:cs="Times New Roman"/>
          <w:sz w:val="24"/>
          <w:szCs w:val="24"/>
          <w:lang w:val="sr-Latn-RS"/>
        </w:rPr>
        <w:t>8</w:t>
      </w:r>
    </w:p>
    <w:p w:rsidR="00253729" w:rsidRPr="00253729" w:rsidRDefault="00253729" w:rsidP="00253729">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О</w:t>
      </w:r>
      <w:r w:rsidRPr="00253729">
        <w:rPr>
          <w:rFonts w:ascii="Times New Roman" w:hAnsi="Times New Roman" w:cs="Times New Roman"/>
          <w:sz w:val="24"/>
          <w:szCs w:val="24"/>
          <w:lang w:val="sr-Latn-RS"/>
        </w:rPr>
        <w:t xml:space="preserve">длукa о расписивању јавног конкурса за избор и именовање </w:t>
      </w:r>
      <w:r w:rsidRPr="00253729">
        <w:rPr>
          <w:rFonts w:ascii="Times New Roman" w:hAnsi="Times New Roman" w:cs="Times New Roman"/>
          <w:sz w:val="24"/>
          <w:szCs w:val="24"/>
          <w:lang w:val="sr-Cyrl-RS"/>
        </w:rPr>
        <w:t>чланова Управног одбора ЈУ Вете</w:t>
      </w:r>
      <w:r>
        <w:rPr>
          <w:rFonts w:ascii="Times New Roman" w:hAnsi="Times New Roman" w:cs="Times New Roman"/>
          <w:sz w:val="24"/>
          <w:szCs w:val="24"/>
          <w:lang w:val="sr-Cyrl-RS"/>
        </w:rPr>
        <w:t>ринарска  амбуланта Хан Пијесак........................................................9</w:t>
      </w:r>
    </w:p>
    <w:p w:rsidR="00253729" w:rsidRPr="00253729" w:rsidRDefault="00253729" w:rsidP="00253729">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О</w:t>
      </w:r>
      <w:r w:rsidRPr="00253729">
        <w:rPr>
          <w:rFonts w:ascii="Times New Roman" w:hAnsi="Times New Roman" w:cs="Times New Roman"/>
          <w:sz w:val="24"/>
          <w:szCs w:val="24"/>
          <w:lang w:val="sr-Latn-RS"/>
        </w:rPr>
        <w:t xml:space="preserve">длукa о утврђивању стандарда и критеријума за избор и именовање </w:t>
      </w:r>
      <w:r w:rsidRPr="00253729">
        <w:rPr>
          <w:rFonts w:ascii="Times New Roman" w:hAnsi="Times New Roman" w:cs="Times New Roman"/>
          <w:sz w:val="24"/>
          <w:szCs w:val="24"/>
          <w:lang w:val="sr-Cyrl-RS"/>
        </w:rPr>
        <w:t>чланова Управног одбора ЈУ Ветеринарска  амбуланта Хан Пијесак</w:t>
      </w:r>
      <w:r>
        <w:rPr>
          <w:rFonts w:ascii="Times New Roman" w:hAnsi="Times New Roman" w:cs="Times New Roman"/>
          <w:sz w:val="24"/>
          <w:szCs w:val="24"/>
          <w:lang w:val="sr-Cyrl-RS"/>
        </w:rPr>
        <w:t>..</w:t>
      </w:r>
      <w:r>
        <w:rPr>
          <w:rFonts w:ascii="Times New Roman" w:hAnsi="Times New Roman" w:cs="Times New Roman"/>
          <w:sz w:val="24"/>
          <w:szCs w:val="24"/>
          <w:lang w:val="sr-Latn-RS"/>
        </w:rPr>
        <w:t>10</w:t>
      </w:r>
    </w:p>
    <w:p w:rsidR="00253729" w:rsidRPr="00253729" w:rsidRDefault="00253729" w:rsidP="00253729">
      <w:pPr>
        <w:spacing w:line="240" w:lineRule="auto"/>
        <w:jc w:val="both"/>
        <w:rPr>
          <w:rFonts w:ascii="Times New Roman" w:hAnsi="Times New Roman" w:cs="Times New Roman"/>
          <w:sz w:val="24"/>
          <w:szCs w:val="24"/>
          <w:lang w:val="sr-Latn-RS"/>
        </w:rPr>
      </w:pPr>
      <w:r w:rsidRPr="00253729">
        <w:rPr>
          <w:rFonts w:ascii="Times New Roman" w:hAnsi="Times New Roman" w:cs="Times New Roman"/>
          <w:sz w:val="24"/>
          <w:szCs w:val="24"/>
          <w:lang w:val="sr-Latn-RS"/>
        </w:rPr>
        <w:t xml:space="preserve">Јавни конкурс за избор и именовање </w:t>
      </w:r>
      <w:r w:rsidRPr="00253729">
        <w:rPr>
          <w:rFonts w:ascii="Times New Roman" w:hAnsi="Times New Roman" w:cs="Times New Roman"/>
          <w:sz w:val="24"/>
          <w:szCs w:val="24"/>
          <w:lang w:val="sr-Cyrl-RS"/>
        </w:rPr>
        <w:t>чланова Управног одбора ЈУ Ветеринарска  амбуланта Хан Пијесак</w:t>
      </w:r>
      <w:r>
        <w:rPr>
          <w:rFonts w:ascii="Times New Roman" w:hAnsi="Times New Roman" w:cs="Times New Roman"/>
          <w:sz w:val="24"/>
          <w:szCs w:val="24"/>
          <w:lang w:val="sr-Cyrl-RS"/>
        </w:rPr>
        <w:t>..</w:t>
      </w:r>
      <w:r>
        <w:rPr>
          <w:rFonts w:ascii="Times New Roman" w:hAnsi="Times New Roman" w:cs="Times New Roman"/>
          <w:sz w:val="24"/>
          <w:szCs w:val="24"/>
          <w:lang w:val="sr-Latn-RS"/>
        </w:rPr>
        <w:t>11</w:t>
      </w:r>
    </w:p>
    <w:p w:rsidR="00253729" w:rsidRDefault="00253729" w:rsidP="00253729">
      <w:pPr>
        <w:spacing w:line="240" w:lineRule="auto"/>
        <w:jc w:val="both"/>
        <w:rPr>
          <w:rFonts w:ascii="Times New Roman" w:hAnsi="Times New Roman" w:cs="Times New Roman"/>
          <w:sz w:val="24"/>
          <w:szCs w:val="24"/>
          <w:lang w:val="sr-Latn-RS"/>
        </w:rPr>
      </w:pPr>
      <w:r w:rsidRPr="00253729">
        <w:rPr>
          <w:rFonts w:ascii="Times New Roman" w:hAnsi="Times New Roman" w:cs="Times New Roman"/>
          <w:sz w:val="24"/>
          <w:szCs w:val="24"/>
          <w:lang w:val="sr-Latn-RS"/>
        </w:rPr>
        <w:t>Одлукa о именовању Kомисије за провођење поступка по Јавном конкурсу  за избор и именовање</w:t>
      </w:r>
      <w:r w:rsidRPr="00253729">
        <w:rPr>
          <w:rFonts w:ascii="Times New Roman" w:hAnsi="Times New Roman" w:cs="Times New Roman"/>
          <w:sz w:val="24"/>
          <w:szCs w:val="24"/>
          <w:lang w:val="sr-Cyrl-RS"/>
        </w:rPr>
        <w:t xml:space="preserve"> директора и</w:t>
      </w:r>
      <w:r w:rsidRPr="00253729">
        <w:rPr>
          <w:rFonts w:ascii="Times New Roman" w:hAnsi="Times New Roman" w:cs="Times New Roman"/>
          <w:sz w:val="24"/>
          <w:szCs w:val="24"/>
          <w:lang w:val="sr-Latn-RS"/>
        </w:rPr>
        <w:t xml:space="preserve"> </w:t>
      </w:r>
      <w:r w:rsidRPr="00253729">
        <w:rPr>
          <w:rFonts w:ascii="Times New Roman" w:hAnsi="Times New Roman" w:cs="Times New Roman"/>
          <w:sz w:val="24"/>
          <w:szCs w:val="24"/>
          <w:lang w:val="sr-Cyrl-RS"/>
        </w:rPr>
        <w:t>чланова Управног одбора ЈУ Ветеринарска  амбуланта Хан Пијесак</w:t>
      </w:r>
      <w:r>
        <w:rPr>
          <w:rFonts w:ascii="Times New Roman" w:hAnsi="Times New Roman" w:cs="Times New Roman"/>
          <w:sz w:val="24"/>
          <w:szCs w:val="24"/>
          <w:lang w:val="sr-Cyrl-RS"/>
        </w:rPr>
        <w:t>..</w:t>
      </w:r>
      <w:r>
        <w:rPr>
          <w:rFonts w:ascii="Times New Roman" w:hAnsi="Times New Roman" w:cs="Times New Roman"/>
          <w:sz w:val="24"/>
          <w:szCs w:val="24"/>
          <w:lang w:val="sr-Latn-RS"/>
        </w:rPr>
        <w:t>13</w:t>
      </w:r>
    </w:p>
    <w:p w:rsidR="00634E47" w:rsidRPr="00634E47" w:rsidRDefault="00634E47" w:rsidP="00253729">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Исправка техничке грешке .....................13</w:t>
      </w:r>
    </w:p>
    <w:p w:rsidR="00253729" w:rsidRPr="00253729" w:rsidRDefault="00253729" w:rsidP="00253729">
      <w:pPr>
        <w:spacing w:after="0" w:line="240" w:lineRule="auto"/>
        <w:jc w:val="both"/>
        <w:rPr>
          <w:rFonts w:ascii="Times New Roman" w:hAnsi="Times New Roman" w:cs="Times New Roman"/>
          <w:sz w:val="24"/>
          <w:szCs w:val="24"/>
          <w:lang w:val="sr-Cyrl-RS"/>
        </w:rPr>
      </w:pPr>
    </w:p>
    <w:sectPr w:rsidR="00253729" w:rsidRPr="00253729" w:rsidSect="00E7166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97" w:rsidRDefault="00A51597" w:rsidP="00B14E5F">
      <w:pPr>
        <w:spacing w:after="0" w:line="240" w:lineRule="auto"/>
      </w:pPr>
      <w:r>
        <w:separator/>
      </w:r>
    </w:p>
  </w:endnote>
  <w:endnote w:type="continuationSeparator" w:id="0">
    <w:p w:rsidR="00A51597" w:rsidRDefault="00A51597" w:rsidP="00B1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Times">
    <w:charset w:val="00"/>
    <w:family w:val="roman"/>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3C" w:rsidRDefault="00164E3C">
    <w:pPr>
      <w:pStyle w:val="Footer"/>
    </w:pPr>
  </w:p>
  <w:p w:rsidR="00164E3C" w:rsidRDefault="00164E3C">
    <w:pPr>
      <w:pStyle w:val="Footer"/>
    </w:pPr>
  </w:p>
  <w:p w:rsidR="00164E3C" w:rsidRDefault="00164E3C">
    <w:pPr>
      <w:pStyle w:val="Footer"/>
    </w:pPr>
  </w:p>
  <w:p w:rsidR="00164E3C" w:rsidRDefault="0016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97" w:rsidRDefault="00A51597" w:rsidP="00B14E5F">
      <w:pPr>
        <w:spacing w:after="0" w:line="240" w:lineRule="auto"/>
      </w:pPr>
      <w:r>
        <w:separator/>
      </w:r>
    </w:p>
  </w:footnote>
  <w:footnote w:type="continuationSeparator" w:id="0">
    <w:p w:rsidR="00A51597" w:rsidRDefault="00A51597" w:rsidP="00B14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FF05E0C"/>
    <w:name w:val="WW8Num3"/>
    <w:lvl w:ilvl="0">
      <w:start w:val="1"/>
      <w:numFmt w:val="decimal"/>
      <w:lvlText w:val="%1."/>
      <w:lvlJc w:val="left"/>
      <w:pPr>
        <w:tabs>
          <w:tab w:val="num" w:pos="137"/>
        </w:tabs>
        <w:ind w:left="1637" w:hanging="360"/>
      </w:pPr>
      <w:rPr>
        <w:b w:val="0"/>
      </w:rPr>
    </w:lvl>
    <w:lvl w:ilvl="1">
      <w:start w:val="1"/>
      <w:numFmt w:val="lowerLetter"/>
      <w:lvlText w:val="%2."/>
      <w:lvlJc w:val="left"/>
      <w:pPr>
        <w:tabs>
          <w:tab w:val="num" w:pos="137"/>
        </w:tabs>
        <w:ind w:left="2357" w:hanging="360"/>
      </w:pPr>
    </w:lvl>
    <w:lvl w:ilvl="2">
      <w:start w:val="1"/>
      <w:numFmt w:val="lowerRoman"/>
      <w:lvlText w:val="%3."/>
      <w:lvlJc w:val="right"/>
      <w:pPr>
        <w:tabs>
          <w:tab w:val="num" w:pos="137"/>
        </w:tabs>
        <w:ind w:left="3077" w:hanging="180"/>
      </w:pPr>
    </w:lvl>
    <w:lvl w:ilvl="3">
      <w:start w:val="1"/>
      <w:numFmt w:val="decimal"/>
      <w:lvlText w:val="%4."/>
      <w:lvlJc w:val="left"/>
      <w:pPr>
        <w:tabs>
          <w:tab w:val="num" w:pos="137"/>
        </w:tabs>
        <w:ind w:left="3797" w:hanging="360"/>
      </w:pPr>
    </w:lvl>
    <w:lvl w:ilvl="4">
      <w:start w:val="1"/>
      <w:numFmt w:val="lowerLetter"/>
      <w:lvlText w:val="%5."/>
      <w:lvlJc w:val="left"/>
      <w:pPr>
        <w:tabs>
          <w:tab w:val="num" w:pos="137"/>
        </w:tabs>
        <w:ind w:left="4517" w:hanging="360"/>
      </w:pPr>
    </w:lvl>
    <w:lvl w:ilvl="5">
      <w:start w:val="1"/>
      <w:numFmt w:val="lowerRoman"/>
      <w:lvlText w:val="%6."/>
      <w:lvlJc w:val="right"/>
      <w:pPr>
        <w:tabs>
          <w:tab w:val="num" w:pos="137"/>
        </w:tabs>
        <w:ind w:left="5237" w:hanging="180"/>
      </w:pPr>
    </w:lvl>
    <w:lvl w:ilvl="6">
      <w:start w:val="1"/>
      <w:numFmt w:val="decimal"/>
      <w:lvlText w:val="%7."/>
      <w:lvlJc w:val="left"/>
      <w:pPr>
        <w:tabs>
          <w:tab w:val="num" w:pos="137"/>
        </w:tabs>
        <w:ind w:left="5957" w:hanging="360"/>
      </w:pPr>
    </w:lvl>
    <w:lvl w:ilvl="7">
      <w:start w:val="1"/>
      <w:numFmt w:val="lowerLetter"/>
      <w:lvlText w:val="%8."/>
      <w:lvlJc w:val="left"/>
      <w:pPr>
        <w:tabs>
          <w:tab w:val="num" w:pos="137"/>
        </w:tabs>
        <w:ind w:left="6677" w:hanging="360"/>
      </w:pPr>
    </w:lvl>
    <w:lvl w:ilvl="8">
      <w:start w:val="1"/>
      <w:numFmt w:val="lowerRoman"/>
      <w:lvlText w:val="%9."/>
      <w:lvlJc w:val="right"/>
      <w:pPr>
        <w:tabs>
          <w:tab w:val="num" w:pos="137"/>
        </w:tabs>
        <w:ind w:left="7397" w:hanging="180"/>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09"/>
        </w:tabs>
        <w:ind w:left="709" w:hanging="360"/>
      </w:pPr>
      <w:rPr>
        <w:rFonts w:ascii="Symbol" w:hAnsi="Symbol"/>
        <w:lang w:val="sr-Cyrl-CS"/>
      </w:rPr>
    </w:lvl>
    <w:lvl w:ilvl="1">
      <w:start w:val="1"/>
      <w:numFmt w:val="bullet"/>
      <w:lvlText w:val="◦"/>
      <w:lvlJc w:val="left"/>
      <w:pPr>
        <w:tabs>
          <w:tab w:val="num" w:pos="1069"/>
        </w:tabs>
        <w:ind w:left="1069" w:hanging="360"/>
      </w:pPr>
      <w:rPr>
        <w:rFonts w:ascii="OpenSymbol" w:hAnsi="OpenSymbol"/>
      </w:rPr>
    </w:lvl>
    <w:lvl w:ilvl="2">
      <w:start w:val="1"/>
      <w:numFmt w:val="bullet"/>
      <w:lvlText w:val="▪"/>
      <w:lvlJc w:val="left"/>
      <w:pPr>
        <w:tabs>
          <w:tab w:val="num" w:pos="1429"/>
        </w:tabs>
        <w:ind w:left="1429" w:hanging="360"/>
      </w:pPr>
      <w:rPr>
        <w:rFonts w:ascii="OpenSymbol" w:hAnsi="OpenSymbol"/>
      </w:rPr>
    </w:lvl>
    <w:lvl w:ilvl="3">
      <w:start w:val="1"/>
      <w:numFmt w:val="bullet"/>
      <w:lvlText w:val=""/>
      <w:lvlJc w:val="left"/>
      <w:pPr>
        <w:tabs>
          <w:tab w:val="num" w:pos="1789"/>
        </w:tabs>
        <w:ind w:left="1789" w:hanging="360"/>
      </w:pPr>
      <w:rPr>
        <w:rFonts w:ascii="Symbol" w:hAnsi="Symbol"/>
        <w:lang w:val="sr-Cyrl-CS"/>
      </w:rPr>
    </w:lvl>
    <w:lvl w:ilvl="4">
      <w:start w:val="1"/>
      <w:numFmt w:val="bullet"/>
      <w:lvlText w:val="◦"/>
      <w:lvlJc w:val="left"/>
      <w:pPr>
        <w:tabs>
          <w:tab w:val="num" w:pos="2149"/>
        </w:tabs>
        <w:ind w:left="2149" w:hanging="360"/>
      </w:pPr>
      <w:rPr>
        <w:rFonts w:ascii="OpenSymbol" w:hAnsi="OpenSymbol"/>
      </w:rPr>
    </w:lvl>
    <w:lvl w:ilvl="5">
      <w:start w:val="1"/>
      <w:numFmt w:val="bullet"/>
      <w:lvlText w:val="▪"/>
      <w:lvlJc w:val="left"/>
      <w:pPr>
        <w:tabs>
          <w:tab w:val="num" w:pos="2509"/>
        </w:tabs>
        <w:ind w:left="2509" w:hanging="360"/>
      </w:pPr>
      <w:rPr>
        <w:rFonts w:ascii="OpenSymbol" w:hAnsi="OpenSymbol"/>
      </w:rPr>
    </w:lvl>
    <w:lvl w:ilvl="6">
      <w:start w:val="1"/>
      <w:numFmt w:val="bullet"/>
      <w:lvlText w:val=""/>
      <w:lvlJc w:val="left"/>
      <w:pPr>
        <w:tabs>
          <w:tab w:val="num" w:pos="2869"/>
        </w:tabs>
        <w:ind w:left="2869" w:hanging="360"/>
      </w:pPr>
      <w:rPr>
        <w:rFonts w:ascii="Symbol" w:hAnsi="Symbol"/>
        <w:lang w:val="sr-Cyrl-CS"/>
      </w:rPr>
    </w:lvl>
    <w:lvl w:ilvl="7">
      <w:start w:val="1"/>
      <w:numFmt w:val="bullet"/>
      <w:lvlText w:val="◦"/>
      <w:lvlJc w:val="left"/>
      <w:pPr>
        <w:tabs>
          <w:tab w:val="num" w:pos="3229"/>
        </w:tabs>
        <w:ind w:left="3229" w:hanging="360"/>
      </w:pPr>
      <w:rPr>
        <w:rFonts w:ascii="OpenSymbol" w:hAnsi="OpenSymbol"/>
      </w:rPr>
    </w:lvl>
    <w:lvl w:ilvl="8">
      <w:start w:val="1"/>
      <w:numFmt w:val="bullet"/>
      <w:lvlText w:val="▪"/>
      <w:lvlJc w:val="left"/>
      <w:pPr>
        <w:tabs>
          <w:tab w:val="num" w:pos="3589"/>
        </w:tabs>
        <w:ind w:left="3589" w:hanging="360"/>
      </w:pPr>
      <w:rPr>
        <w:rFonts w:ascii="OpenSymbol" w:hAnsi="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09"/>
        </w:tabs>
        <w:ind w:left="709" w:hanging="360"/>
      </w:pPr>
      <w:rPr>
        <w:rFonts w:ascii="Symbol" w:hAnsi="Symbol" w:cs="Courier New"/>
        <w:lang w:val="sr-Cyrl-CS"/>
      </w:rPr>
    </w:lvl>
    <w:lvl w:ilvl="1">
      <w:start w:val="1"/>
      <w:numFmt w:val="bullet"/>
      <w:lvlText w:val="◦"/>
      <w:lvlJc w:val="left"/>
      <w:pPr>
        <w:tabs>
          <w:tab w:val="num" w:pos="1069"/>
        </w:tabs>
        <w:ind w:left="1069" w:hanging="360"/>
      </w:pPr>
      <w:rPr>
        <w:rFonts w:ascii="OpenSymbol" w:hAnsi="OpenSymbol" w:cs="Courier New"/>
      </w:rPr>
    </w:lvl>
    <w:lvl w:ilvl="2">
      <w:start w:val="1"/>
      <w:numFmt w:val="bullet"/>
      <w:lvlText w:val="▪"/>
      <w:lvlJc w:val="left"/>
      <w:pPr>
        <w:tabs>
          <w:tab w:val="num" w:pos="1429"/>
        </w:tabs>
        <w:ind w:left="1429" w:hanging="360"/>
      </w:pPr>
      <w:rPr>
        <w:rFonts w:ascii="OpenSymbol" w:hAnsi="OpenSymbol" w:cs="Courier New"/>
      </w:rPr>
    </w:lvl>
    <w:lvl w:ilvl="3">
      <w:start w:val="1"/>
      <w:numFmt w:val="bullet"/>
      <w:lvlText w:val=""/>
      <w:lvlJc w:val="left"/>
      <w:pPr>
        <w:tabs>
          <w:tab w:val="num" w:pos="1789"/>
        </w:tabs>
        <w:ind w:left="1789" w:hanging="360"/>
      </w:pPr>
      <w:rPr>
        <w:rFonts w:ascii="Symbol" w:hAnsi="Symbol" w:cs="Courier New"/>
        <w:lang w:val="sr-Cyrl-CS"/>
      </w:rPr>
    </w:lvl>
    <w:lvl w:ilvl="4">
      <w:start w:val="1"/>
      <w:numFmt w:val="bullet"/>
      <w:lvlText w:val="◦"/>
      <w:lvlJc w:val="left"/>
      <w:pPr>
        <w:tabs>
          <w:tab w:val="num" w:pos="2149"/>
        </w:tabs>
        <w:ind w:left="2149" w:hanging="360"/>
      </w:pPr>
      <w:rPr>
        <w:rFonts w:ascii="OpenSymbol" w:hAnsi="OpenSymbol" w:cs="Courier New"/>
      </w:rPr>
    </w:lvl>
    <w:lvl w:ilvl="5">
      <w:start w:val="1"/>
      <w:numFmt w:val="bullet"/>
      <w:lvlText w:val="▪"/>
      <w:lvlJc w:val="left"/>
      <w:pPr>
        <w:tabs>
          <w:tab w:val="num" w:pos="2509"/>
        </w:tabs>
        <w:ind w:left="2509" w:hanging="360"/>
      </w:pPr>
      <w:rPr>
        <w:rFonts w:ascii="OpenSymbol" w:hAnsi="OpenSymbol" w:cs="Courier New"/>
      </w:rPr>
    </w:lvl>
    <w:lvl w:ilvl="6">
      <w:start w:val="1"/>
      <w:numFmt w:val="bullet"/>
      <w:lvlText w:val=""/>
      <w:lvlJc w:val="left"/>
      <w:pPr>
        <w:tabs>
          <w:tab w:val="num" w:pos="2869"/>
        </w:tabs>
        <w:ind w:left="2869" w:hanging="360"/>
      </w:pPr>
      <w:rPr>
        <w:rFonts w:ascii="Symbol" w:hAnsi="Symbol" w:cs="Courier New"/>
        <w:lang w:val="sr-Cyrl-CS"/>
      </w:rPr>
    </w:lvl>
    <w:lvl w:ilvl="7">
      <w:start w:val="1"/>
      <w:numFmt w:val="bullet"/>
      <w:lvlText w:val="◦"/>
      <w:lvlJc w:val="left"/>
      <w:pPr>
        <w:tabs>
          <w:tab w:val="num" w:pos="3229"/>
        </w:tabs>
        <w:ind w:left="3229" w:hanging="360"/>
      </w:pPr>
      <w:rPr>
        <w:rFonts w:ascii="OpenSymbol" w:hAnsi="OpenSymbol" w:cs="Courier New"/>
      </w:rPr>
    </w:lvl>
    <w:lvl w:ilvl="8">
      <w:start w:val="1"/>
      <w:numFmt w:val="bullet"/>
      <w:lvlText w:val="▪"/>
      <w:lvlJc w:val="left"/>
      <w:pPr>
        <w:tabs>
          <w:tab w:val="num" w:pos="3589"/>
        </w:tabs>
        <w:ind w:left="3589" w:hanging="360"/>
      </w:pPr>
      <w:rPr>
        <w:rFonts w:ascii="OpenSymbol" w:hAnsi="OpenSymbol" w:cs="Courier New"/>
      </w:rPr>
    </w:lvl>
  </w:abstractNum>
  <w:abstractNum w:abstractNumId="4" w15:restartNumberingAfterBreak="0">
    <w:nsid w:val="035501E4"/>
    <w:multiLevelType w:val="hybridMultilevel"/>
    <w:tmpl w:val="534879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516362"/>
    <w:multiLevelType w:val="hybridMultilevel"/>
    <w:tmpl w:val="09EE3AB8"/>
    <w:lvl w:ilvl="0" w:tplc="181A000F">
      <w:start w:val="1"/>
      <w:numFmt w:val="decimal"/>
      <w:lvlText w:val="%1."/>
      <w:lvlJc w:val="left"/>
      <w:pPr>
        <w:tabs>
          <w:tab w:val="num" w:pos="1428"/>
        </w:tabs>
        <w:ind w:left="1428" w:hanging="360"/>
      </w:pPr>
    </w:lvl>
    <w:lvl w:ilvl="1" w:tplc="181A0019" w:tentative="1">
      <w:start w:val="1"/>
      <w:numFmt w:val="lowerLetter"/>
      <w:lvlText w:val="%2."/>
      <w:lvlJc w:val="left"/>
      <w:pPr>
        <w:tabs>
          <w:tab w:val="num" w:pos="2148"/>
        </w:tabs>
        <w:ind w:left="2148" w:hanging="360"/>
      </w:pPr>
    </w:lvl>
    <w:lvl w:ilvl="2" w:tplc="181A001B" w:tentative="1">
      <w:start w:val="1"/>
      <w:numFmt w:val="lowerRoman"/>
      <w:lvlText w:val="%3."/>
      <w:lvlJc w:val="right"/>
      <w:pPr>
        <w:tabs>
          <w:tab w:val="num" w:pos="2868"/>
        </w:tabs>
        <w:ind w:left="2868" w:hanging="180"/>
      </w:pPr>
    </w:lvl>
    <w:lvl w:ilvl="3" w:tplc="181A000F" w:tentative="1">
      <w:start w:val="1"/>
      <w:numFmt w:val="decimal"/>
      <w:lvlText w:val="%4."/>
      <w:lvlJc w:val="left"/>
      <w:pPr>
        <w:tabs>
          <w:tab w:val="num" w:pos="3588"/>
        </w:tabs>
        <w:ind w:left="3588" w:hanging="360"/>
      </w:pPr>
    </w:lvl>
    <w:lvl w:ilvl="4" w:tplc="181A0019" w:tentative="1">
      <w:start w:val="1"/>
      <w:numFmt w:val="lowerLetter"/>
      <w:lvlText w:val="%5."/>
      <w:lvlJc w:val="left"/>
      <w:pPr>
        <w:tabs>
          <w:tab w:val="num" w:pos="4308"/>
        </w:tabs>
        <w:ind w:left="4308" w:hanging="360"/>
      </w:pPr>
    </w:lvl>
    <w:lvl w:ilvl="5" w:tplc="181A001B" w:tentative="1">
      <w:start w:val="1"/>
      <w:numFmt w:val="lowerRoman"/>
      <w:lvlText w:val="%6."/>
      <w:lvlJc w:val="right"/>
      <w:pPr>
        <w:tabs>
          <w:tab w:val="num" w:pos="5028"/>
        </w:tabs>
        <w:ind w:left="5028" w:hanging="180"/>
      </w:pPr>
    </w:lvl>
    <w:lvl w:ilvl="6" w:tplc="181A000F" w:tentative="1">
      <w:start w:val="1"/>
      <w:numFmt w:val="decimal"/>
      <w:lvlText w:val="%7."/>
      <w:lvlJc w:val="left"/>
      <w:pPr>
        <w:tabs>
          <w:tab w:val="num" w:pos="5748"/>
        </w:tabs>
        <w:ind w:left="5748" w:hanging="360"/>
      </w:pPr>
    </w:lvl>
    <w:lvl w:ilvl="7" w:tplc="181A0019" w:tentative="1">
      <w:start w:val="1"/>
      <w:numFmt w:val="lowerLetter"/>
      <w:lvlText w:val="%8."/>
      <w:lvlJc w:val="left"/>
      <w:pPr>
        <w:tabs>
          <w:tab w:val="num" w:pos="6468"/>
        </w:tabs>
        <w:ind w:left="6468" w:hanging="360"/>
      </w:pPr>
    </w:lvl>
    <w:lvl w:ilvl="8" w:tplc="181A001B" w:tentative="1">
      <w:start w:val="1"/>
      <w:numFmt w:val="lowerRoman"/>
      <w:lvlText w:val="%9."/>
      <w:lvlJc w:val="right"/>
      <w:pPr>
        <w:tabs>
          <w:tab w:val="num" w:pos="7188"/>
        </w:tabs>
        <w:ind w:left="7188" w:hanging="180"/>
      </w:pPr>
    </w:lvl>
  </w:abstractNum>
  <w:abstractNum w:abstractNumId="6" w15:restartNumberingAfterBreak="0">
    <w:nsid w:val="0CC050FF"/>
    <w:multiLevelType w:val="hybridMultilevel"/>
    <w:tmpl w:val="C20CBDDC"/>
    <w:lvl w:ilvl="0" w:tplc="DBD8822E">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4DE4622"/>
    <w:multiLevelType w:val="hybridMultilevel"/>
    <w:tmpl w:val="91249134"/>
    <w:lvl w:ilvl="0" w:tplc="A2ECB6DA">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B08B9"/>
    <w:multiLevelType w:val="hybridMultilevel"/>
    <w:tmpl w:val="F6EC44B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B6306"/>
    <w:multiLevelType w:val="hybridMultilevel"/>
    <w:tmpl w:val="C99A9B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A3769B9"/>
    <w:multiLevelType w:val="hybridMultilevel"/>
    <w:tmpl w:val="26D2BA0A"/>
    <w:lvl w:ilvl="0" w:tplc="F066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B23460"/>
    <w:multiLevelType w:val="hybridMultilevel"/>
    <w:tmpl w:val="CED0761C"/>
    <w:lvl w:ilvl="0" w:tplc="36EED9F4">
      <w:start w:val="1"/>
      <w:numFmt w:val="decimal"/>
      <w:lvlText w:val="%1."/>
      <w:lvlJc w:val="left"/>
      <w:pPr>
        <w:ind w:left="928"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12" w15:restartNumberingAfterBreak="0">
    <w:nsid w:val="307D62A2"/>
    <w:multiLevelType w:val="hybridMultilevel"/>
    <w:tmpl w:val="5792FC86"/>
    <w:lvl w:ilvl="0" w:tplc="4B58FCC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264F0"/>
    <w:multiLevelType w:val="hybridMultilevel"/>
    <w:tmpl w:val="0C46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B4B56"/>
    <w:multiLevelType w:val="hybridMultilevel"/>
    <w:tmpl w:val="E46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62344"/>
    <w:multiLevelType w:val="hybridMultilevel"/>
    <w:tmpl w:val="9968AF10"/>
    <w:lvl w:ilvl="0" w:tplc="B9FC7F1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1619C"/>
    <w:multiLevelType w:val="hybridMultilevel"/>
    <w:tmpl w:val="B470C4B4"/>
    <w:lvl w:ilvl="0" w:tplc="081A000F">
      <w:start w:val="2"/>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15:restartNumberingAfterBreak="0">
    <w:nsid w:val="5C2E2597"/>
    <w:multiLevelType w:val="hybridMultilevel"/>
    <w:tmpl w:val="CFBAB7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E3B3C87"/>
    <w:multiLevelType w:val="hybridMultilevel"/>
    <w:tmpl w:val="DEC85BD6"/>
    <w:lvl w:ilvl="0" w:tplc="1814FA46">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9" w15:restartNumberingAfterBreak="0">
    <w:nsid w:val="60545038"/>
    <w:multiLevelType w:val="hybridMultilevel"/>
    <w:tmpl w:val="60202718"/>
    <w:lvl w:ilvl="0" w:tplc="181A000F">
      <w:start w:val="1"/>
      <w:numFmt w:val="decimal"/>
      <w:lvlText w:val="%1."/>
      <w:lvlJc w:val="left"/>
      <w:pPr>
        <w:tabs>
          <w:tab w:val="num" w:pos="720"/>
        </w:tabs>
        <w:ind w:left="720" w:hanging="360"/>
      </w:pPr>
    </w:lvl>
    <w:lvl w:ilvl="1" w:tplc="181A0019" w:tentative="1">
      <w:start w:val="1"/>
      <w:numFmt w:val="lowerLetter"/>
      <w:lvlText w:val="%2."/>
      <w:lvlJc w:val="left"/>
      <w:pPr>
        <w:tabs>
          <w:tab w:val="num" w:pos="1440"/>
        </w:tabs>
        <w:ind w:left="1440" w:hanging="360"/>
      </w:pPr>
    </w:lvl>
    <w:lvl w:ilvl="2" w:tplc="181A001B" w:tentative="1">
      <w:start w:val="1"/>
      <w:numFmt w:val="lowerRoman"/>
      <w:lvlText w:val="%3."/>
      <w:lvlJc w:val="right"/>
      <w:pPr>
        <w:tabs>
          <w:tab w:val="num" w:pos="2160"/>
        </w:tabs>
        <w:ind w:left="2160" w:hanging="180"/>
      </w:pPr>
    </w:lvl>
    <w:lvl w:ilvl="3" w:tplc="181A000F" w:tentative="1">
      <w:start w:val="1"/>
      <w:numFmt w:val="decimal"/>
      <w:lvlText w:val="%4."/>
      <w:lvlJc w:val="left"/>
      <w:pPr>
        <w:tabs>
          <w:tab w:val="num" w:pos="2880"/>
        </w:tabs>
        <w:ind w:left="2880" w:hanging="360"/>
      </w:pPr>
    </w:lvl>
    <w:lvl w:ilvl="4" w:tplc="181A0019" w:tentative="1">
      <w:start w:val="1"/>
      <w:numFmt w:val="lowerLetter"/>
      <w:lvlText w:val="%5."/>
      <w:lvlJc w:val="left"/>
      <w:pPr>
        <w:tabs>
          <w:tab w:val="num" w:pos="3600"/>
        </w:tabs>
        <w:ind w:left="3600" w:hanging="360"/>
      </w:pPr>
    </w:lvl>
    <w:lvl w:ilvl="5" w:tplc="181A001B" w:tentative="1">
      <w:start w:val="1"/>
      <w:numFmt w:val="lowerRoman"/>
      <w:lvlText w:val="%6."/>
      <w:lvlJc w:val="right"/>
      <w:pPr>
        <w:tabs>
          <w:tab w:val="num" w:pos="4320"/>
        </w:tabs>
        <w:ind w:left="4320" w:hanging="180"/>
      </w:pPr>
    </w:lvl>
    <w:lvl w:ilvl="6" w:tplc="181A000F" w:tentative="1">
      <w:start w:val="1"/>
      <w:numFmt w:val="decimal"/>
      <w:lvlText w:val="%7."/>
      <w:lvlJc w:val="left"/>
      <w:pPr>
        <w:tabs>
          <w:tab w:val="num" w:pos="5040"/>
        </w:tabs>
        <w:ind w:left="5040" w:hanging="360"/>
      </w:pPr>
    </w:lvl>
    <w:lvl w:ilvl="7" w:tplc="181A0019" w:tentative="1">
      <w:start w:val="1"/>
      <w:numFmt w:val="lowerLetter"/>
      <w:lvlText w:val="%8."/>
      <w:lvlJc w:val="left"/>
      <w:pPr>
        <w:tabs>
          <w:tab w:val="num" w:pos="5760"/>
        </w:tabs>
        <w:ind w:left="5760" w:hanging="360"/>
      </w:pPr>
    </w:lvl>
    <w:lvl w:ilvl="8" w:tplc="181A001B" w:tentative="1">
      <w:start w:val="1"/>
      <w:numFmt w:val="lowerRoman"/>
      <w:lvlText w:val="%9."/>
      <w:lvlJc w:val="right"/>
      <w:pPr>
        <w:tabs>
          <w:tab w:val="num" w:pos="6480"/>
        </w:tabs>
        <w:ind w:left="6480" w:hanging="180"/>
      </w:pPr>
    </w:lvl>
  </w:abstractNum>
  <w:abstractNum w:abstractNumId="20" w15:restartNumberingAfterBreak="0">
    <w:nsid w:val="61373A98"/>
    <w:multiLevelType w:val="hybridMultilevel"/>
    <w:tmpl w:val="6AA8347A"/>
    <w:lvl w:ilvl="0" w:tplc="70AE31A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62494E69"/>
    <w:multiLevelType w:val="hybridMultilevel"/>
    <w:tmpl w:val="63C62988"/>
    <w:lvl w:ilvl="0" w:tplc="181A000F">
      <w:start w:val="1"/>
      <w:numFmt w:val="decimal"/>
      <w:lvlText w:val="%1."/>
      <w:lvlJc w:val="left"/>
      <w:pPr>
        <w:tabs>
          <w:tab w:val="num" w:pos="1425"/>
        </w:tabs>
        <w:ind w:left="1425" w:hanging="360"/>
      </w:pPr>
    </w:lvl>
    <w:lvl w:ilvl="1" w:tplc="181A0019" w:tentative="1">
      <w:start w:val="1"/>
      <w:numFmt w:val="lowerLetter"/>
      <w:lvlText w:val="%2."/>
      <w:lvlJc w:val="left"/>
      <w:pPr>
        <w:tabs>
          <w:tab w:val="num" w:pos="2145"/>
        </w:tabs>
        <w:ind w:left="2145" w:hanging="360"/>
      </w:pPr>
    </w:lvl>
    <w:lvl w:ilvl="2" w:tplc="181A001B" w:tentative="1">
      <w:start w:val="1"/>
      <w:numFmt w:val="lowerRoman"/>
      <w:lvlText w:val="%3."/>
      <w:lvlJc w:val="right"/>
      <w:pPr>
        <w:tabs>
          <w:tab w:val="num" w:pos="2865"/>
        </w:tabs>
        <w:ind w:left="2865" w:hanging="180"/>
      </w:pPr>
    </w:lvl>
    <w:lvl w:ilvl="3" w:tplc="181A000F" w:tentative="1">
      <w:start w:val="1"/>
      <w:numFmt w:val="decimal"/>
      <w:lvlText w:val="%4."/>
      <w:lvlJc w:val="left"/>
      <w:pPr>
        <w:tabs>
          <w:tab w:val="num" w:pos="3585"/>
        </w:tabs>
        <w:ind w:left="3585" w:hanging="360"/>
      </w:pPr>
    </w:lvl>
    <w:lvl w:ilvl="4" w:tplc="181A0019" w:tentative="1">
      <w:start w:val="1"/>
      <w:numFmt w:val="lowerLetter"/>
      <w:lvlText w:val="%5."/>
      <w:lvlJc w:val="left"/>
      <w:pPr>
        <w:tabs>
          <w:tab w:val="num" w:pos="4305"/>
        </w:tabs>
        <w:ind w:left="4305" w:hanging="360"/>
      </w:pPr>
    </w:lvl>
    <w:lvl w:ilvl="5" w:tplc="181A001B" w:tentative="1">
      <w:start w:val="1"/>
      <w:numFmt w:val="lowerRoman"/>
      <w:lvlText w:val="%6."/>
      <w:lvlJc w:val="right"/>
      <w:pPr>
        <w:tabs>
          <w:tab w:val="num" w:pos="5025"/>
        </w:tabs>
        <w:ind w:left="5025" w:hanging="180"/>
      </w:pPr>
    </w:lvl>
    <w:lvl w:ilvl="6" w:tplc="181A000F" w:tentative="1">
      <w:start w:val="1"/>
      <w:numFmt w:val="decimal"/>
      <w:lvlText w:val="%7."/>
      <w:lvlJc w:val="left"/>
      <w:pPr>
        <w:tabs>
          <w:tab w:val="num" w:pos="5745"/>
        </w:tabs>
        <w:ind w:left="5745" w:hanging="360"/>
      </w:pPr>
    </w:lvl>
    <w:lvl w:ilvl="7" w:tplc="181A0019" w:tentative="1">
      <w:start w:val="1"/>
      <w:numFmt w:val="lowerLetter"/>
      <w:lvlText w:val="%8."/>
      <w:lvlJc w:val="left"/>
      <w:pPr>
        <w:tabs>
          <w:tab w:val="num" w:pos="6465"/>
        </w:tabs>
        <w:ind w:left="6465" w:hanging="360"/>
      </w:pPr>
    </w:lvl>
    <w:lvl w:ilvl="8" w:tplc="181A001B" w:tentative="1">
      <w:start w:val="1"/>
      <w:numFmt w:val="lowerRoman"/>
      <w:lvlText w:val="%9."/>
      <w:lvlJc w:val="right"/>
      <w:pPr>
        <w:tabs>
          <w:tab w:val="num" w:pos="7185"/>
        </w:tabs>
        <w:ind w:left="7185" w:hanging="180"/>
      </w:pPr>
    </w:lvl>
  </w:abstractNum>
  <w:abstractNum w:abstractNumId="22" w15:restartNumberingAfterBreak="0">
    <w:nsid w:val="6AF74E71"/>
    <w:multiLevelType w:val="hybridMultilevel"/>
    <w:tmpl w:val="CB786DDA"/>
    <w:lvl w:ilvl="0" w:tplc="0A52415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0F8360D"/>
    <w:multiLevelType w:val="hybridMultilevel"/>
    <w:tmpl w:val="A0E4C9D4"/>
    <w:lvl w:ilvl="0" w:tplc="181A000F">
      <w:start w:val="1"/>
      <w:numFmt w:val="decimal"/>
      <w:lvlText w:val="%1."/>
      <w:lvlJc w:val="left"/>
      <w:pPr>
        <w:tabs>
          <w:tab w:val="num" w:pos="720"/>
        </w:tabs>
        <w:ind w:left="720" w:hanging="360"/>
      </w:pPr>
    </w:lvl>
    <w:lvl w:ilvl="1" w:tplc="181A0019" w:tentative="1">
      <w:start w:val="1"/>
      <w:numFmt w:val="lowerLetter"/>
      <w:lvlText w:val="%2."/>
      <w:lvlJc w:val="left"/>
      <w:pPr>
        <w:tabs>
          <w:tab w:val="num" w:pos="1440"/>
        </w:tabs>
        <w:ind w:left="1440" w:hanging="360"/>
      </w:pPr>
    </w:lvl>
    <w:lvl w:ilvl="2" w:tplc="181A001B" w:tentative="1">
      <w:start w:val="1"/>
      <w:numFmt w:val="lowerRoman"/>
      <w:lvlText w:val="%3."/>
      <w:lvlJc w:val="right"/>
      <w:pPr>
        <w:tabs>
          <w:tab w:val="num" w:pos="2160"/>
        </w:tabs>
        <w:ind w:left="2160" w:hanging="180"/>
      </w:pPr>
    </w:lvl>
    <w:lvl w:ilvl="3" w:tplc="181A000F" w:tentative="1">
      <w:start w:val="1"/>
      <w:numFmt w:val="decimal"/>
      <w:lvlText w:val="%4."/>
      <w:lvlJc w:val="left"/>
      <w:pPr>
        <w:tabs>
          <w:tab w:val="num" w:pos="2880"/>
        </w:tabs>
        <w:ind w:left="2880" w:hanging="360"/>
      </w:pPr>
    </w:lvl>
    <w:lvl w:ilvl="4" w:tplc="181A0019" w:tentative="1">
      <w:start w:val="1"/>
      <w:numFmt w:val="lowerLetter"/>
      <w:lvlText w:val="%5."/>
      <w:lvlJc w:val="left"/>
      <w:pPr>
        <w:tabs>
          <w:tab w:val="num" w:pos="3600"/>
        </w:tabs>
        <w:ind w:left="3600" w:hanging="360"/>
      </w:pPr>
    </w:lvl>
    <w:lvl w:ilvl="5" w:tplc="181A001B" w:tentative="1">
      <w:start w:val="1"/>
      <w:numFmt w:val="lowerRoman"/>
      <w:lvlText w:val="%6."/>
      <w:lvlJc w:val="right"/>
      <w:pPr>
        <w:tabs>
          <w:tab w:val="num" w:pos="4320"/>
        </w:tabs>
        <w:ind w:left="4320" w:hanging="180"/>
      </w:pPr>
    </w:lvl>
    <w:lvl w:ilvl="6" w:tplc="181A000F" w:tentative="1">
      <w:start w:val="1"/>
      <w:numFmt w:val="decimal"/>
      <w:lvlText w:val="%7."/>
      <w:lvlJc w:val="left"/>
      <w:pPr>
        <w:tabs>
          <w:tab w:val="num" w:pos="5040"/>
        </w:tabs>
        <w:ind w:left="5040" w:hanging="360"/>
      </w:pPr>
    </w:lvl>
    <w:lvl w:ilvl="7" w:tplc="181A0019" w:tentative="1">
      <w:start w:val="1"/>
      <w:numFmt w:val="lowerLetter"/>
      <w:lvlText w:val="%8."/>
      <w:lvlJc w:val="left"/>
      <w:pPr>
        <w:tabs>
          <w:tab w:val="num" w:pos="5760"/>
        </w:tabs>
        <w:ind w:left="5760" w:hanging="360"/>
      </w:pPr>
    </w:lvl>
    <w:lvl w:ilvl="8" w:tplc="181A001B" w:tentative="1">
      <w:start w:val="1"/>
      <w:numFmt w:val="lowerRoman"/>
      <w:lvlText w:val="%9."/>
      <w:lvlJc w:val="right"/>
      <w:pPr>
        <w:tabs>
          <w:tab w:val="num" w:pos="6480"/>
        </w:tabs>
        <w:ind w:left="6480" w:hanging="180"/>
      </w:pPr>
    </w:lvl>
  </w:abstractNum>
  <w:abstractNum w:abstractNumId="24" w15:restartNumberingAfterBreak="0">
    <w:nsid w:val="77B11DA5"/>
    <w:multiLevelType w:val="hybridMultilevel"/>
    <w:tmpl w:val="DCBC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E2139"/>
    <w:multiLevelType w:val="hybridMultilevel"/>
    <w:tmpl w:val="01849D8A"/>
    <w:lvl w:ilvl="0" w:tplc="926A84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6"/>
  </w:num>
  <w:num w:numId="3">
    <w:abstractNumId w:val="6"/>
  </w:num>
  <w:num w:numId="4">
    <w:abstractNumId w:val="21"/>
  </w:num>
  <w:num w:numId="5">
    <w:abstractNumId w:val="5"/>
  </w:num>
  <w:num w:numId="6">
    <w:abstractNumId w:val="23"/>
  </w:num>
  <w:num w:numId="7">
    <w:abstractNumId w:val="19"/>
  </w:num>
  <w:num w:numId="8">
    <w:abstractNumId w:val="17"/>
  </w:num>
  <w:num w:numId="9">
    <w:abstractNumId w:val="10"/>
  </w:num>
  <w:num w:numId="10">
    <w:abstractNumId w:val="7"/>
  </w:num>
  <w:num w:numId="11">
    <w:abstractNumId w:val="14"/>
  </w:num>
  <w:num w:numId="12">
    <w:abstractNumId w:val="0"/>
  </w:num>
  <w:num w:numId="13">
    <w:abstractNumId w:val="1"/>
  </w:num>
  <w:num w:numId="14">
    <w:abstractNumId w:val="2"/>
  </w:num>
  <w:num w:numId="15">
    <w:abstractNumId w:val="3"/>
  </w:num>
  <w:num w:numId="16">
    <w:abstractNumId w:val="24"/>
  </w:num>
  <w:num w:numId="17">
    <w:abstractNumId w:val="4"/>
  </w:num>
  <w:num w:numId="18">
    <w:abstractNumId w:val="25"/>
  </w:num>
  <w:num w:numId="19">
    <w:abstractNumId w:val="18"/>
  </w:num>
  <w:num w:numId="20">
    <w:abstractNumId w:val="11"/>
  </w:num>
  <w:num w:numId="21">
    <w:abstractNumId w:val="15"/>
  </w:num>
  <w:num w:numId="22">
    <w:abstractNumId w:val="9"/>
  </w:num>
  <w:num w:numId="23">
    <w:abstractNumId w:val="13"/>
  </w:num>
  <w:num w:numId="24">
    <w:abstractNumId w:val="22"/>
  </w:num>
  <w:num w:numId="25">
    <w:abstractNumId w:val="20"/>
  </w:num>
  <w:num w:numId="2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50A"/>
    <w:rsid w:val="000028E1"/>
    <w:rsid w:val="00010332"/>
    <w:rsid w:val="00010A37"/>
    <w:rsid w:val="00012939"/>
    <w:rsid w:val="00021437"/>
    <w:rsid w:val="0002715C"/>
    <w:rsid w:val="000272A7"/>
    <w:rsid w:val="0002764A"/>
    <w:rsid w:val="00033AA3"/>
    <w:rsid w:val="00047A5C"/>
    <w:rsid w:val="000555E0"/>
    <w:rsid w:val="000649BE"/>
    <w:rsid w:val="00066C88"/>
    <w:rsid w:val="00067390"/>
    <w:rsid w:val="0007277A"/>
    <w:rsid w:val="00075663"/>
    <w:rsid w:val="00077982"/>
    <w:rsid w:val="0008095F"/>
    <w:rsid w:val="0008416E"/>
    <w:rsid w:val="000878C6"/>
    <w:rsid w:val="0009181F"/>
    <w:rsid w:val="00094ED0"/>
    <w:rsid w:val="000A62AB"/>
    <w:rsid w:val="000B0A7F"/>
    <w:rsid w:val="000B2FF8"/>
    <w:rsid w:val="000C135D"/>
    <w:rsid w:val="000D0643"/>
    <w:rsid w:val="000D11F7"/>
    <w:rsid w:val="000D2FCC"/>
    <w:rsid w:val="000D457A"/>
    <w:rsid w:val="000E00AD"/>
    <w:rsid w:val="000E04A4"/>
    <w:rsid w:val="000E1520"/>
    <w:rsid w:val="000F5B62"/>
    <w:rsid w:val="000F5CC7"/>
    <w:rsid w:val="00107562"/>
    <w:rsid w:val="0012538D"/>
    <w:rsid w:val="001266AD"/>
    <w:rsid w:val="001460F7"/>
    <w:rsid w:val="001472FC"/>
    <w:rsid w:val="00147A04"/>
    <w:rsid w:val="00147FAB"/>
    <w:rsid w:val="001571B8"/>
    <w:rsid w:val="001600B3"/>
    <w:rsid w:val="001642F0"/>
    <w:rsid w:val="00164E3C"/>
    <w:rsid w:val="00164F57"/>
    <w:rsid w:val="00171C31"/>
    <w:rsid w:val="00175E68"/>
    <w:rsid w:val="0017674F"/>
    <w:rsid w:val="001854FF"/>
    <w:rsid w:val="00185CC7"/>
    <w:rsid w:val="0019202B"/>
    <w:rsid w:val="001927BD"/>
    <w:rsid w:val="001A12A7"/>
    <w:rsid w:val="001B0081"/>
    <w:rsid w:val="001B3813"/>
    <w:rsid w:val="001C5C39"/>
    <w:rsid w:val="001C6CE1"/>
    <w:rsid w:val="001D559E"/>
    <w:rsid w:val="001D7F64"/>
    <w:rsid w:val="001E0C26"/>
    <w:rsid w:val="001E1816"/>
    <w:rsid w:val="001E1CEF"/>
    <w:rsid w:val="001F3330"/>
    <w:rsid w:val="00200901"/>
    <w:rsid w:val="0020368A"/>
    <w:rsid w:val="00220394"/>
    <w:rsid w:val="00221777"/>
    <w:rsid w:val="002267BA"/>
    <w:rsid w:val="00230A14"/>
    <w:rsid w:val="002312B8"/>
    <w:rsid w:val="00231B8F"/>
    <w:rsid w:val="00233ED6"/>
    <w:rsid w:val="00234064"/>
    <w:rsid w:val="00234B5B"/>
    <w:rsid w:val="0023768C"/>
    <w:rsid w:val="00242EFB"/>
    <w:rsid w:val="00243269"/>
    <w:rsid w:val="00251F03"/>
    <w:rsid w:val="00253729"/>
    <w:rsid w:val="00265066"/>
    <w:rsid w:val="00291657"/>
    <w:rsid w:val="00291F83"/>
    <w:rsid w:val="002A4B3A"/>
    <w:rsid w:val="002B1136"/>
    <w:rsid w:val="002B5C28"/>
    <w:rsid w:val="002B7A1C"/>
    <w:rsid w:val="002C0144"/>
    <w:rsid w:val="002C3FC3"/>
    <w:rsid w:val="002C69F2"/>
    <w:rsid w:val="002C7EC2"/>
    <w:rsid w:val="002D222A"/>
    <w:rsid w:val="002D3C4D"/>
    <w:rsid w:val="002D5A8D"/>
    <w:rsid w:val="002D627B"/>
    <w:rsid w:val="002E0C92"/>
    <w:rsid w:val="002E18B7"/>
    <w:rsid w:val="002E2E60"/>
    <w:rsid w:val="002E3FC0"/>
    <w:rsid w:val="002F6208"/>
    <w:rsid w:val="002F6A44"/>
    <w:rsid w:val="00305A4E"/>
    <w:rsid w:val="00313653"/>
    <w:rsid w:val="00314ED0"/>
    <w:rsid w:val="00320EB0"/>
    <w:rsid w:val="003221D2"/>
    <w:rsid w:val="00322F04"/>
    <w:rsid w:val="00326265"/>
    <w:rsid w:val="00330AD5"/>
    <w:rsid w:val="00352C76"/>
    <w:rsid w:val="003566E0"/>
    <w:rsid w:val="00366819"/>
    <w:rsid w:val="003744D7"/>
    <w:rsid w:val="003748EF"/>
    <w:rsid w:val="00375EA0"/>
    <w:rsid w:val="00393BC0"/>
    <w:rsid w:val="003A674D"/>
    <w:rsid w:val="003B24BE"/>
    <w:rsid w:val="003C131E"/>
    <w:rsid w:val="003D5734"/>
    <w:rsid w:val="003E43DB"/>
    <w:rsid w:val="003E68D1"/>
    <w:rsid w:val="003F0F28"/>
    <w:rsid w:val="003F1947"/>
    <w:rsid w:val="003F4E8B"/>
    <w:rsid w:val="00404780"/>
    <w:rsid w:val="00407C28"/>
    <w:rsid w:val="00412D9F"/>
    <w:rsid w:val="004144FA"/>
    <w:rsid w:val="00423C27"/>
    <w:rsid w:val="00442B61"/>
    <w:rsid w:val="00445B6B"/>
    <w:rsid w:val="0045130C"/>
    <w:rsid w:val="00455669"/>
    <w:rsid w:val="0046422D"/>
    <w:rsid w:val="00465D42"/>
    <w:rsid w:val="00474907"/>
    <w:rsid w:val="0047678E"/>
    <w:rsid w:val="004838CF"/>
    <w:rsid w:val="004A07DE"/>
    <w:rsid w:val="004A174D"/>
    <w:rsid w:val="004A2EBD"/>
    <w:rsid w:val="004A4361"/>
    <w:rsid w:val="004A5858"/>
    <w:rsid w:val="004A78C8"/>
    <w:rsid w:val="004B47C1"/>
    <w:rsid w:val="004B5DE9"/>
    <w:rsid w:val="004C084E"/>
    <w:rsid w:val="004C09D4"/>
    <w:rsid w:val="004D00D7"/>
    <w:rsid w:val="004D6020"/>
    <w:rsid w:val="004D66CC"/>
    <w:rsid w:val="004E4073"/>
    <w:rsid w:val="004E54B5"/>
    <w:rsid w:val="004E710D"/>
    <w:rsid w:val="005118A6"/>
    <w:rsid w:val="005169BC"/>
    <w:rsid w:val="0052085D"/>
    <w:rsid w:val="00520A21"/>
    <w:rsid w:val="005551ED"/>
    <w:rsid w:val="005556FA"/>
    <w:rsid w:val="00563826"/>
    <w:rsid w:val="005656D4"/>
    <w:rsid w:val="00570872"/>
    <w:rsid w:val="00574765"/>
    <w:rsid w:val="005A3A51"/>
    <w:rsid w:val="005B416A"/>
    <w:rsid w:val="005D4721"/>
    <w:rsid w:val="005F2C46"/>
    <w:rsid w:val="005F4694"/>
    <w:rsid w:val="005F672B"/>
    <w:rsid w:val="006129BF"/>
    <w:rsid w:val="00617E58"/>
    <w:rsid w:val="00623A13"/>
    <w:rsid w:val="00625366"/>
    <w:rsid w:val="00633868"/>
    <w:rsid w:val="006339C0"/>
    <w:rsid w:val="00633AD8"/>
    <w:rsid w:val="00634032"/>
    <w:rsid w:val="00634E47"/>
    <w:rsid w:val="0063642C"/>
    <w:rsid w:val="00636B1B"/>
    <w:rsid w:val="00660463"/>
    <w:rsid w:val="0066077C"/>
    <w:rsid w:val="006646E4"/>
    <w:rsid w:val="006669C1"/>
    <w:rsid w:val="00671C9A"/>
    <w:rsid w:val="00685B61"/>
    <w:rsid w:val="00695358"/>
    <w:rsid w:val="006A29CD"/>
    <w:rsid w:val="006C43FB"/>
    <w:rsid w:val="006C4527"/>
    <w:rsid w:val="006C5BB7"/>
    <w:rsid w:val="006D0B3F"/>
    <w:rsid w:val="006D1674"/>
    <w:rsid w:val="006D1E7E"/>
    <w:rsid w:val="006D6366"/>
    <w:rsid w:val="006E2F26"/>
    <w:rsid w:val="006E69D4"/>
    <w:rsid w:val="006F0459"/>
    <w:rsid w:val="006F10D4"/>
    <w:rsid w:val="006F13EA"/>
    <w:rsid w:val="006F38AC"/>
    <w:rsid w:val="00700924"/>
    <w:rsid w:val="00700A1D"/>
    <w:rsid w:val="00701B42"/>
    <w:rsid w:val="007037AD"/>
    <w:rsid w:val="00706109"/>
    <w:rsid w:val="00706E3E"/>
    <w:rsid w:val="00710D4A"/>
    <w:rsid w:val="00717208"/>
    <w:rsid w:val="007313CD"/>
    <w:rsid w:val="0073576B"/>
    <w:rsid w:val="007414B4"/>
    <w:rsid w:val="00743253"/>
    <w:rsid w:val="00743B11"/>
    <w:rsid w:val="00745F92"/>
    <w:rsid w:val="00750D57"/>
    <w:rsid w:val="0075101D"/>
    <w:rsid w:val="007520CE"/>
    <w:rsid w:val="0075369D"/>
    <w:rsid w:val="0076020E"/>
    <w:rsid w:val="0076060B"/>
    <w:rsid w:val="00761D32"/>
    <w:rsid w:val="00762F5B"/>
    <w:rsid w:val="00767411"/>
    <w:rsid w:val="00771D78"/>
    <w:rsid w:val="00774BFB"/>
    <w:rsid w:val="00775AC4"/>
    <w:rsid w:val="00776C78"/>
    <w:rsid w:val="007937D6"/>
    <w:rsid w:val="007A17B8"/>
    <w:rsid w:val="007A4A85"/>
    <w:rsid w:val="007A5D21"/>
    <w:rsid w:val="007B123A"/>
    <w:rsid w:val="007B1E83"/>
    <w:rsid w:val="007B73D3"/>
    <w:rsid w:val="007C08AD"/>
    <w:rsid w:val="007C328C"/>
    <w:rsid w:val="007D3E81"/>
    <w:rsid w:val="007E26CB"/>
    <w:rsid w:val="007F1172"/>
    <w:rsid w:val="007F2CE8"/>
    <w:rsid w:val="007F63AE"/>
    <w:rsid w:val="00803BA5"/>
    <w:rsid w:val="00816C3E"/>
    <w:rsid w:val="008200F1"/>
    <w:rsid w:val="00827012"/>
    <w:rsid w:val="00833FA2"/>
    <w:rsid w:val="00842EA6"/>
    <w:rsid w:val="0084310C"/>
    <w:rsid w:val="00844FB3"/>
    <w:rsid w:val="0084573B"/>
    <w:rsid w:val="00861C04"/>
    <w:rsid w:val="00885E80"/>
    <w:rsid w:val="00890EA3"/>
    <w:rsid w:val="00893D9F"/>
    <w:rsid w:val="00895BF4"/>
    <w:rsid w:val="008A27F4"/>
    <w:rsid w:val="008A4C76"/>
    <w:rsid w:val="008B119D"/>
    <w:rsid w:val="008B59E3"/>
    <w:rsid w:val="008C2053"/>
    <w:rsid w:val="008D1B68"/>
    <w:rsid w:val="008D4E2A"/>
    <w:rsid w:val="008D6DA2"/>
    <w:rsid w:val="008E4252"/>
    <w:rsid w:val="008F1ECA"/>
    <w:rsid w:val="008F2283"/>
    <w:rsid w:val="008F350A"/>
    <w:rsid w:val="008F4CAF"/>
    <w:rsid w:val="008F6AC0"/>
    <w:rsid w:val="00902DEA"/>
    <w:rsid w:val="0090522F"/>
    <w:rsid w:val="00905B39"/>
    <w:rsid w:val="00911FF2"/>
    <w:rsid w:val="009206AB"/>
    <w:rsid w:val="009235FC"/>
    <w:rsid w:val="00923FA7"/>
    <w:rsid w:val="0094396B"/>
    <w:rsid w:val="0094475F"/>
    <w:rsid w:val="00946160"/>
    <w:rsid w:val="0094672A"/>
    <w:rsid w:val="00955D82"/>
    <w:rsid w:val="009571DA"/>
    <w:rsid w:val="00957771"/>
    <w:rsid w:val="00960565"/>
    <w:rsid w:val="0096404E"/>
    <w:rsid w:val="00970E73"/>
    <w:rsid w:val="009726EE"/>
    <w:rsid w:val="00974624"/>
    <w:rsid w:val="00974A76"/>
    <w:rsid w:val="009777CB"/>
    <w:rsid w:val="0098125E"/>
    <w:rsid w:val="00991486"/>
    <w:rsid w:val="00994E51"/>
    <w:rsid w:val="009973B2"/>
    <w:rsid w:val="009B04A4"/>
    <w:rsid w:val="009C2F08"/>
    <w:rsid w:val="009C57BA"/>
    <w:rsid w:val="009D17BE"/>
    <w:rsid w:val="009E277F"/>
    <w:rsid w:val="00A05ABA"/>
    <w:rsid w:val="00A118ED"/>
    <w:rsid w:val="00A249EC"/>
    <w:rsid w:val="00A2636B"/>
    <w:rsid w:val="00A30F48"/>
    <w:rsid w:val="00A40C02"/>
    <w:rsid w:val="00A40FD1"/>
    <w:rsid w:val="00A462FC"/>
    <w:rsid w:val="00A503F3"/>
    <w:rsid w:val="00A51597"/>
    <w:rsid w:val="00A60216"/>
    <w:rsid w:val="00A62EE9"/>
    <w:rsid w:val="00A64327"/>
    <w:rsid w:val="00A91CB9"/>
    <w:rsid w:val="00A955F1"/>
    <w:rsid w:val="00A956A2"/>
    <w:rsid w:val="00A97A01"/>
    <w:rsid w:val="00A97F7B"/>
    <w:rsid w:val="00AB0F5D"/>
    <w:rsid w:val="00AB285C"/>
    <w:rsid w:val="00AC0E3B"/>
    <w:rsid w:val="00AE2C08"/>
    <w:rsid w:val="00AE341F"/>
    <w:rsid w:val="00B1059F"/>
    <w:rsid w:val="00B14E5F"/>
    <w:rsid w:val="00B2457C"/>
    <w:rsid w:val="00B27A12"/>
    <w:rsid w:val="00B30880"/>
    <w:rsid w:val="00B370A5"/>
    <w:rsid w:val="00B41220"/>
    <w:rsid w:val="00B44FD0"/>
    <w:rsid w:val="00B454D4"/>
    <w:rsid w:val="00B5024F"/>
    <w:rsid w:val="00B510E2"/>
    <w:rsid w:val="00B51DA3"/>
    <w:rsid w:val="00B57D0D"/>
    <w:rsid w:val="00B60409"/>
    <w:rsid w:val="00B62C08"/>
    <w:rsid w:val="00B64BE4"/>
    <w:rsid w:val="00B666F5"/>
    <w:rsid w:val="00B72B2A"/>
    <w:rsid w:val="00B74484"/>
    <w:rsid w:val="00B761BD"/>
    <w:rsid w:val="00B76F17"/>
    <w:rsid w:val="00B77B4F"/>
    <w:rsid w:val="00B854CE"/>
    <w:rsid w:val="00B86DCA"/>
    <w:rsid w:val="00B938F0"/>
    <w:rsid w:val="00BA38D4"/>
    <w:rsid w:val="00BA4F8E"/>
    <w:rsid w:val="00BA4FAA"/>
    <w:rsid w:val="00BA5C7D"/>
    <w:rsid w:val="00BB0CD8"/>
    <w:rsid w:val="00BC4678"/>
    <w:rsid w:val="00BC7156"/>
    <w:rsid w:val="00BD10C8"/>
    <w:rsid w:val="00BF0C36"/>
    <w:rsid w:val="00BF7AD7"/>
    <w:rsid w:val="00C04177"/>
    <w:rsid w:val="00C06147"/>
    <w:rsid w:val="00C06800"/>
    <w:rsid w:val="00C155C1"/>
    <w:rsid w:val="00C20F4A"/>
    <w:rsid w:val="00C27A3A"/>
    <w:rsid w:val="00C3748A"/>
    <w:rsid w:val="00C403D4"/>
    <w:rsid w:val="00C41A92"/>
    <w:rsid w:val="00C46BBF"/>
    <w:rsid w:val="00C57237"/>
    <w:rsid w:val="00C57B98"/>
    <w:rsid w:val="00C67851"/>
    <w:rsid w:val="00C761A0"/>
    <w:rsid w:val="00C83D0A"/>
    <w:rsid w:val="00C93CC2"/>
    <w:rsid w:val="00CA30DD"/>
    <w:rsid w:val="00CB1CAF"/>
    <w:rsid w:val="00CB292B"/>
    <w:rsid w:val="00CC0DEC"/>
    <w:rsid w:val="00CC52A4"/>
    <w:rsid w:val="00CD28C9"/>
    <w:rsid w:val="00CE51C5"/>
    <w:rsid w:val="00CE5CDD"/>
    <w:rsid w:val="00CE727F"/>
    <w:rsid w:val="00CE78B9"/>
    <w:rsid w:val="00CF2843"/>
    <w:rsid w:val="00CF629B"/>
    <w:rsid w:val="00D24A2A"/>
    <w:rsid w:val="00D33BFE"/>
    <w:rsid w:val="00D3758F"/>
    <w:rsid w:val="00D37A21"/>
    <w:rsid w:val="00D45962"/>
    <w:rsid w:val="00D45BFF"/>
    <w:rsid w:val="00D51935"/>
    <w:rsid w:val="00D529D3"/>
    <w:rsid w:val="00D54CCE"/>
    <w:rsid w:val="00D65440"/>
    <w:rsid w:val="00D73820"/>
    <w:rsid w:val="00D76396"/>
    <w:rsid w:val="00D828F2"/>
    <w:rsid w:val="00D8439C"/>
    <w:rsid w:val="00D84629"/>
    <w:rsid w:val="00D91D81"/>
    <w:rsid w:val="00D95B30"/>
    <w:rsid w:val="00DB0A31"/>
    <w:rsid w:val="00DB3325"/>
    <w:rsid w:val="00DB64A0"/>
    <w:rsid w:val="00DC2180"/>
    <w:rsid w:val="00DC7C42"/>
    <w:rsid w:val="00DD2A86"/>
    <w:rsid w:val="00DD7325"/>
    <w:rsid w:val="00DF35CE"/>
    <w:rsid w:val="00DF6E0A"/>
    <w:rsid w:val="00E1548C"/>
    <w:rsid w:val="00E16487"/>
    <w:rsid w:val="00E16D20"/>
    <w:rsid w:val="00E218DD"/>
    <w:rsid w:val="00E2193C"/>
    <w:rsid w:val="00E23F76"/>
    <w:rsid w:val="00E24662"/>
    <w:rsid w:val="00E312D4"/>
    <w:rsid w:val="00E45FB6"/>
    <w:rsid w:val="00E46CD0"/>
    <w:rsid w:val="00E52292"/>
    <w:rsid w:val="00E52B02"/>
    <w:rsid w:val="00E54B1F"/>
    <w:rsid w:val="00E55B6E"/>
    <w:rsid w:val="00E638F5"/>
    <w:rsid w:val="00E70D51"/>
    <w:rsid w:val="00E71663"/>
    <w:rsid w:val="00E72558"/>
    <w:rsid w:val="00E753D1"/>
    <w:rsid w:val="00E80938"/>
    <w:rsid w:val="00E84E65"/>
    <w:rsid w:val="00E85D36"/>
    <w:rsid w:val="00E87F99"/>
    <w:rsid w:val="00E921C8"/>
    <w:rsid w:val="00E924C0"/>
    <w:rsid w:val="00E94C75"/>
    <w:rsid w:val="00E9531F"/>
    <w:rsid w:val="00E95A5A"/>
    <w:rsid w:val="00EA2B8E"/>
    <w:rsid w:val="00EB6648"/>
    <w:rsid w:val="00EC3521"/>
    <w:rsid w:val="00EC4A5D"/>
    <w:rsid w:val="00ED0397"/>
    <w:rsid w:val="00ED3ECB"/>
    <w:rsid w:val="00ED6931"/>
    <w:rsid w:val="00EE2D72"/>
    <w:rsid w:val="00EF6C95"/>
    <w:rsid w:val="00EF7027"/>
    <w:rsid w:val="00F16B04"/>
    <w:rsid w:val="00F2228C"/>
    <w:rsid w:val="00F2250A"/>
    <w:rsid w:val="00F345CE"/>
    <w:rsid w:val="00F36633"/>
    <w:rsid w:val="00F53083"/>
    <w:rsid w:val="00F56866"/>
    <w:rsid w:val="00F62D0B"/>
    <w:rsid w:val="00F64532"/>
    <w:rsid w:val="00F65888"/>
    <w:rsid w:val="00F675B3"/>
    <w:rsid w:val="00F73C23"/>
    <w:rsid w:val="00F757A9"/>
    <w:rsid w:val="00F821C2"/>
    <w:rsid w:val="00F85172"/>
    <w:rsid w:val="00F906F9"/>
    <w:rsid w:val="00FA5938"/>
    <w:rsid w:val="00FA5F47"/>
    <w:rsid w:val="00FA6D63"/>
    <w:rsid w:val="00FB0845"/>
    <w:rsid w:val="00FB15FD"/>
    <w:rsid w:val="00FB626D"/>
    <w:rsid w:val="00FC461E"/>
    <w:rsid w:val="00FC56A1"/>
    <w:rsid w:val="00FC7341"/>
    <w:rsid w:val="00FD001C"/>
    <w:rsid w:val="00FE2AF6"/>
    <w:rsid w:val="00FE3210"/>
    <w:rsid w:val="00FE3F1A"/>
    <w:rsid w:val="00FE5B16"/>
    <w:rsid w:val="00FF1716"/>
    <w:rsid w:val="00FF62D3"/>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025A46"/>
  <w15:docId w15:val="{96E6CDD5-3A6A-4614-AC4F-B857122B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0A"/>
  </w:style>
  <w:style w:type="paragraph" w:styleId="Heading1">
    <w:name w:val="heading 1"/>
    <w:basedOn w:val="Normal"/>
    <w:next w:val="Normal"/>
    <w:link w:val="Heading1Char"/>
    <w:qFormat/>
    <w:rsid w:val="008F350A"/>
    <w:pPr>
      <w:keepNext/>
      <w:spacing w:before="240" w:after="60" w:line="240" w:lineRule="auto"/>
      <w:outlineLvl w:val="0"/>
    </w:pPr>
    <w:rPr>
      <w:rFonts w:ascii="Cambria" w:eastAsia="Times New Roman" w:hAnsi="Cambria" w:cs="Times New Roman"/>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0A"/>
    <w:pPr>
      <w:ind w:left="720"/>
      <w:contextualSpacing/>
    </w:pPr>
    <w:rPr>
      <w:rFonts w:ascii="Calibri" w:eastAsia="Calibri" w:hAnsi="Calibri" w:cs="Times New Roman"/>
    </w:rPr>
  </w:style>
  <w:style w:type="table" w:styleId="TableGrid">
    <w:name w:val="Table Grid"/>
    <w:basedOn w:val="TableNormal"/>
    <w:uiPriority w:val="59"/>
    <w:rsid w:val="008F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0A"/>
    <w:rPr>
      <w:rFonts w:ascii="Tahoma" w:hAnsi="Tahoma" w:cs="Tahoma"/>
      <w:sz w:val="16"/>
      <w:szCs w:val="16"/>
    </w:rPr>
  </w:style>
  <w:style w:type="character" w:customStyle="1" w:styleId="Heading1Char">
    <w:name w:val="Heading 1 Char"/>
    <w:basedOn w:val="DefaultParagraphFont"/>
    <w:link w:val="Heading1"/>
    <w:rsid w:val="008F350A"/>
    <w:rPr>
      <w:rFonts w:ascii="Cambria" w:eastAsia="Times New Roman" w:hAnsi="Cambria" w:cs="Times New Roman"/>
      <w:b/>
      <w:bCs/>
      <w:kern w:val="32"/>
      <w:sz w:val="32"/>
      <w:szCs w:val="32"/>
      <w:lang w:val="sr-Latn-CS" w:eastAsia="sr-Latn-CS"/>
    </w:rPr>
  </w:style>
  <w:style w:type="character" w:styleId="Emphasis">
    <w:name w:val="Emphasis"/>
    <w:qFormat/>
    <w:rsid w:val="008F350A"/>
    <w:rPr>
      <w:i/>
      <w:iCs/>
    </w:rPr>
  </w:style>
  <w:style w:type="paragraph" w:styleId="Header">
    <w:name w:val="header"/>
    <w:basedOn w:val="Normal"/>
    <w:link w:val="HeaderChar"/>
    <w:uiPriority w:val="99"/>
    <w:unhideWhenUsed/>
    <w:rsid w:val="00B1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E5F"/>
  </w:style>
  <w:style w:type="paragraph" w:styleId="Footer">
    <w:name w:val="footer"/>
    <w:basedOn w:val="Normal"/>
    <w:link w:val="FooterChar"/>
    <w:uiPriority w:val="99"/>
    <w:unhideWhenUsed/>
    <w:rsid w:val="00B1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E5F"/>
  </w:style>
  <w:style w:type="paragraph" w:customStyle="1" w:styleId="Standard">
    <w:name w:val="Standard"/>
    <w:rsid w:val="00C27A3A"/>
    <w:pPr>
      <w:suppressAutoHyphens/>
      <w:autoSpaceDN w:val="0"/>
      <w:spacing w:after="0" w:line="240" w:lineRule="auto"/>
      <w:textAlignment w:val="baseline"/>
    </w:pPr>
    <w:rPr>
      <w:rFonts w:ascii="Liberation Serif" w:eastAsia="NSimSun" w:hAnsi="Liberation Serif" w:cs="Arial"/>
      <w:kern w:val="3"/>
      <w:sz w:val="24"/>
      <w:szCs w:val="24"/>
      <w:lang w:val="en-GB" w:eastAsia="zh-CN" w:bidi="hi-IN"/>
    </w:rPr>
  </w:style>
  <w:style w:type="paragraph" w:styleId="NoSpacing">
    <w:name w:val="No Spacing"/>
    <w:link w:val="NoSpacingChar"/>
    <w:uiPriority w:val="1"/>
    <w:qFormat/>
    <w:rsid w:val="00520A21"/>
    <w:pPr>
      <w:spacing w:after="0" w:line="240" w:lineRule="auto"/>
    </w:pPr>
    <w:rPr>
      <w:rFonts w:ascii="Calibri" w:eastAsia="Calibri" w:hAnsi="Calibri" w:cs="Times New Roman"/>
    </w:rPr>
  </w:style>
  <w:style w:type="character" w:customStyle="1" w:styleId="Bodytext">
    <w:name w:val="Body text_"/>
    <w:link w:val="BodyText1"/>
    <w:uiPriority w:val="99"/>
    <w:rsid w:val="003744D7"/>
    <w:rPr>
      <w:rFonts w:ascii="Sylfaen" w:hAnsi="Sylfaen" w:cs="Sylfaen"/>
      <w:spacing w:val="6"/>
      <w:sz w:val="14"/>
      <w:szCs w:val="14"/>
      <w:shd w:val="clear" w:color="auto" w:fill="FFFFFF"/>
    </w:rPr>
  </w:style>
  <w:style w:type="character" w:customStyle="1" w:styleId="BodytextSpacing0pt">
    <w:name w:val="Body text + Spacing 0 pt"/>
    <w:uiPriority w:val="99"/>
    <w:rsid w:val="003744D7"/>
    <w:rPr>
      <w:rFonts w:ascii="Sylfaen" w:hAnsi="Sylfaen" w:cs="Sylfaen"/>
      <w:spacing w:val="5"/>
      <w:sz w:val="14"/>
      <w:szCs w:val="14"/>
      <w:u w:val="none"/>
    </w:rPr>
  </w:style>
  <w:style w:type="character" w:customStyle="1" w:styleId="Bodytext3">
    <w:name w:val="Body text (3)_"/>
    <w:link w:val="Bodytext31"/>
    <w:uiPriority w:val="99"/>
    <w:rsid w:val="003744D7"/>
    <w:rPr>
      <w:rFonts w:ascii="Sylfaen" w:hAnsi="Sylfaen" w:cs="Sylfaen"/>
      <w:b/>
      <w:bCs/>
      <w:spacing w:val="2"/>
      <w:sz w:val="18"/>
      <w:szCs w:val="18"/>
      <w:shd w:val="clear" w:color="auto" w:fill="FFFFFF"/>
    </w:rPr>
  </w:style>
  <w:style w:type="character" w:customStyle="1" w:styleId="Bodytext30">
    <w:name w:val="Body text (3)"/>
    <w:basedOn w:val="Bodytext3"/>
    <w:rsid w:val="003744D7"/>
    <w:rPr>
      <w:rFonts w:ascii="Sylfaen" w:hAnsi="Sylfaen" w:cs="Sylfaen"/>
      <w:b/>
      <w:bCs/>
      <w:spacing w:val="2"/>
      <w:sz w:val="18"/>
      <w:szCs w:val="18"/>
      <w:shd w:val="clear" w:color="auto" w:fill="FFFFFF"/>
    </w:rPr>
  </w:style>
  <w:style w:type="character" w:customStyle="1" w:styleId="Heading12">
    <w:name w:val="Heading #1 (2)"/>
    <w:basedOn w:val="DefaultParagraphFont"/>
    <w:uiPriority w:val="99"/>
    <w:rsid w:val="003744D7"/>
    <w:rPr>
      <w:rFonts w:ascii="Book Antiqua" w:hAnsi="Book Antiqua" w:cs="Book Antiqua"/>
      <w:b/>
      <w:bCs/>
      <w:spacing w:val="5"/>
      <w:sz w:val="16"/>
      <w:szCs w:val="16"/>
      <w:u w:val="none"/>
    </w:rPr>
  </w:style>
  <w:style w:type="character" w:customStyle="1" w:styleId="Heading12Sylfaen">
    <w:name w:val="Heading #1 (2) + Sylfaen"/>
    <w:aliases w:val="9,5 pt,Not Bold,Spacing 0 pt1"/>
    <w:uiPriority w:val="99"/>
    <w:rsid w:val="003744D7"/>
    <w:rPr>
      <w:rFonts w:ascii="Sylfaen" w:hAnsi="Sylfaen" w:cs="Sylfaen"/>
      <w:b/>
      <w:bCs/>
      <w:noProof/>
      <w:spacing w:val="0"/>
      <w:sz w:val="19"/>
      <w:szCs w:val="19"/>
      <w:u w:val="none"/>
    </w:rPr>
  </w:style>
  <w:style w:type="paragraph" w:customStyle="1" w:styleId="BodyText1">
    <w:name w:val="Body Text1"/>
    <w:basedOn w:val="Normal"/>
    <w:link w:val="Bodytext"/>
    <w:uiPriority w:val="99"/>
    <w:rsid w:val="003744D7"/>
    <w:pPr>
      <w:widowControl w:val="0"/>
      <w:shd w:val="clear" w:color="auto" w:fill="FFFFFF"/>
      <w:spacing w:before="180" w:after="180" w:line="250" w:lineRule="exact"/>
      <w:ind w:hanging="2200"/>
      <w:jc w:val="both"/>
    </w:pPr>
    <w:rPr>
      <w:rFonts w:ascii="Sylfaen" w:hAnsi="Sylfaen" w:cs="Sylfaen"/>
      <w:spacing w:val="6"/>
      <w:sz w:val="14"/>
      <w:szCs w:val="14"/>
    </w:rPr>
  </w:style>
  <w:style w:type="paragraph" w:customStyle="1" w:styleId="Bodytext31">
    <w:name w:val="Body text (3)1"/>
    <w:basedOn w:val="Normal"/>
    <w:link w:val="Bodytext3"/>
    <w:uiPriority w:val="99"/>
    <w:rsid w:val="003744D7"/>
    <w:pPr>
      <w:widowControl w:val="0"/>
      <w:shd w:val="clear" w:color="auto" w:fill="FFFFFF"/>
      <w:spacing w:before="180" w:after="0" w:line="240" w:lineRule="exact"/>
      <w:ind w:hanging="180"/>
      <w:jc w:val="center"/>
    </w:pPr>
    <w:rPr>
      <w:rFonts w:ascii="Sylfaen" w:hAnsi="Sylfaen" w:cs="Sylfaen"/>
      <w:b/>
      <w:bCs/>
      <w:spacing w:val="2"/>
      <w:sz w:val="18"/>
      <w:szCs w:val="18"/>
    </w:rPr>
  </w:style>
  <w:style w:type="character" w:customStyle="1" w:styleId="Bodytext2Spacing2pt">
    <w:name w:val="Body text (2) + Spacing 2 pt"/>
    <w:basedOn w:val="DefaultParagraphFont"/>
    <w:rsid w:val="00DB0A31"/>
    <w:rPr>
      <w:rFonts w:ascii="Times New Roman" w:eastAsia="Times New Roman" w:hAnsi="Times New Roman" w:cs="Times New Roman"/>
      <w:b w:val="0"/>
      <w:bCs w:val="0"/>
      <w:i w:val="0"/>
      <w:iCs w:val="0"/>
      <w:smallCaps w:val="0"/>
      <w:strike w:val="0"/>
      <w:color w:val="000000"/>
      <w:spacing w:val="50"/>
      <w:w w:val="100"/>
      <w:position w:val="0"/>
      <w:sz w:val="24"/>
      <w:szCs w:val="24"/>
      <w:u w:val="none"/>
    </w:rPr>
  </w:style>
  <w:style w:type="character" w:customStyle="1" w:styleId="Bodytext2">
    <w:name w:val="Body text (2)"/>
    <w:basedOn w:val="DefaultParagraphFont"/>
    <w:rsid w:val="00DB0A3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Heading1Spacing2pt">
    <w:name w:val="Heading #1 + Spacing 2 pt"/>
    <w:basedOn w:val="DefaultParagraphFont"/>
    <w:rsid w:val="00DB0A31"/>
    <w:rPr>
      <w:rFonts w:ascii="Times New Roman" w:eastAsia="Times New Roman" w:hAnsi="Times New Roman" w:cs="Times New Roman"/>
      <w:b/>
      <w:bCs/>
      <w:i w:val="0"/>
      <w:iCs w:val="0"/>
      <w:smallCaps w:val="0"/>
      <w:strike w:val="0"/>
      <w:color w:val="000000"/>
      <w:spacing w:val="50"/>
      <w:w w:val="100"/>
      <w:position w:val="0"/>
      <w:sz w:val="24"/>
      <w:szCs w:val="24"/>
      <w:u w:val="none"/>
    </w:rPr>
  </w:style>
  <w:style w:type="character" w:customStyle="1" w:styleId="Bodytext4">
    <w:name w:val="Body text (4)"/>
    <w:basedOn w:val="DefaultParagraphFont"/>
    <w:rsid w:val="00DB0A31"/>
    <w:rPr>
      <w:rFonts w:ascii="Sylfaen" w:eastAsia="Sylfaen" w:hAnsi="Sylfaen" w:cs="Sylfaen"/>
      <w:b w:val="0"/>
      <w:bCs w:val="0"/>
      <w:i w:val="0"/>
      <w:iCs w:val="0"/>
      <w:smallCaps w:val="0"/>
      <w:strike w:val="0"/>
      <w:color w:val="000000"/>
      <w:spacing w:val="0"/>
      <w:w w:val="100"/>
      <w:position w:val="0"/>
      <w:sz w:val="24"/>
      <w:szCs w:val="24"/>
      <w:u w:val="none"/>
    </w:rPr>
  </w:style>
  <w:style w:type="character" w:customStyle="1" w:styleId="Heading10">
    <w:name w:val="Heading #1"/>
    <w:basedOn w:val="DefaultParagraphFont"/>
    <w:rsid w:val="00DB0A31"/>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styleId="Subtitle">
    <w:name w:val="Subtitle"/>
    <w:basedOn w:val="Normal"/>
    <w:next w:val="Normal"/>
    <w:link w:val="SubtitleChar"/>
    <w:qFormat/>
    <w:rsid w:val="0063642C"/>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3642C"/>
    <w:rPr>
      <w:rFonts w:ascii="Cambria" w:eastAsia="Times New Roman" w:hAnsi="Cambria" w:cs="Times New Roman"/>
      <w:sz w:val="24"/>
      <w:szCs w:val="24"/>
    </w:rPr>
  </w:style>
  <w:style w:type="paragraph" w:customStyle="1" w:styleId="Normal1">
    <w:name w:val="Normal1"/>
    <w:rsid w:val="003748EF"/>
    <w:pPr>
      <w:spacing w:after="0" w:line="240" w:lineRule="auto"/>
    </w:pPr>
    <w:rPr>
      <w:rFonts w:ascii="Times New Roman" w:eastAsia="Times New Roman" w:hAnsi="Times New Roman" w:cs="Times New Roman"/>
      <w:sz w:val="24"/>
      <w:szCs w:val="24"/>
    </w:rPr>
  </w:style>
  <w:style w:type="paragraph" w:customStyle="1" w:styleId="Style1">
    <w:name w:val="Style1"/>
    <w:basedOn w:val="Normal"/>
    <w:uiPriority w:val="99"/>
    <w:rsid w:val="003221D2"/>
    <w:pPr>
      <w:spacing w:after="0" w:line="240" w:lineRule="auto"/>
    </w:pPr>
    <w:rPr>
      <w:rFonts w:ascii="Yu Times" w:eastAsia="Times New Roman" w:hAnsi="Yu Times" w:cs="Times New Roman"/>
      <w:sz w:val="28"/>
      <w:szCs w:val="20"/>
    </w:rPr>
  </w:style>
  <w:style w:type="paragraph" w:customStyle="1" w:styleId="Style5">
    <w:name w:val="Style5"/>
    <w:basedOn w:val="Normal"/>
    <w:uiPriority w:val="99"/>
    <w:rsid w:val="003221D2"/>
    <w:pPr>
      <w:widowControl w:val="0"/>
      <w:autoSpaceDE w:val="0"/>
      <w:autoSpaceDN w:val="0"/>
      <w:adjustRightInd w:val="0"/>
      <w:spacing w:after="0" w:line="270" w:lineRule="exact"/>
      <w:ind w:firstLine="454"/>
    </w:pPr>
    <w:rPr>
      <w:rFonts w:ascii="Arial" w:eastAsia="Times New Roman" w:hAnsi="Arial" w:cs="Arial"/>
      <w:sz w:val="24"/>
      <w:szCs w:val="24"/>
      <w:lang w:val="sr-Latn-BA" w:eastAsia="sr-Latn-BA"/>
    </w:rPr>
  </w:style>
  <w:style w:type="character" w:customStyle="1" w:styleId="FontStyle12">
    <w:name w:val="Font Style12"/>
    <w:uiPriority w:val="99"/>
    <w:rsid w:val="003221D2"/>
    <w:rPr>
      <w:rFonts w:ascii="Arial" w:hAnsi="Arial" w:cs="Arial" w:hint="default"/>
      <w:sz w:val="22"/>
      <w:szCs w:val="22"/>
    </w:rPr>
  </w:style>
  <w:style w:type="paragraph" w:styleId="NormalWeb">
    <w:name w:val="Normal (Web)"/>
    <w:basedOn w:val="Normal"/>
    <w:uiPriority w:val="99"/>
    <w:semiHidden/>
    <w:unhideWhenUsed/>
    <w:rsid w:val="00EC3521"/>
    <w:pPr>
      <w:spacing w:before="100" w:beforeAutospacing="1" w:after="140" w:line="288" w:lineRule="auto"/>
    </w:pPr>
    <w:rPr>
      <w:rFonts w:ascii="Times New Roman" w:eastAsia="Times New Roman" w:hAnsi="Times New Roman" w:cs="Times New Roman"/>
      <w:sz w:val="24"/>
      <w:szCs w:val="24"/>
    </w:rPr>
  </w:style>
  <w:style w:type="character" w:customStyle="1" w:styleId="Bodytext20">
    <w:name w:val="Body text (2)_"/>
    <w:basedOn w:val="DefaultParagraphFont"/>
    <w:rsid w:val="00DC2180"/>
    <w:rPr>
      <w:rFonts w:ascii="Times New Roman" w:eastAsia="Times New Roman" w:hAnsi="Times New Roman" w:cs="Times New Roman"/>
      <w:shd w:val="clear" w:color="auto" w:fill="FFFFFF"/>
    </w:rPr>
  </w:style>
  <w:style w:type="character" w:customStyle="1" w:styleId="NoSpacingChar">
    <w:name w:val="No Spacing Char"/>
    <w:link w:val="NoSpacing"/>
    <w:uiPriority w:val="1"/>
    <w:locked/>
    <w:rsid w:val="00F906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605">
      <w:bodyDiv w:val="1"/>
      <w:marLeft w:val="0"/>
      <w:marRight w:val="0"/>
      <w:marTop w:val="0"/>
      <w:marBottom w:val="0"/>
      <w:divBdr>
        <w:top w:val="none" w:sz="0" w:space="0" w:color="auto"/>
        <w:left w:val="none" w:sz="0" w:space="0" w:color="auto"/>
        <w:bottom w:val="none" w:sz="0" w:space="0" w:color="auto"/>
        <w:right w:val="none" w:sz="0" w:space="0" w:color="auto"/>
      </w:divBdr>
    </w:div>
    <w:div w:id="239098376">
      <w:bodyDiv w:val="1"/>
      <w:marLeft w:val="0"/>
      <w:marRight w:val="0"/>
      <w:marTop w:val="0"/>
      <w:marBottom w:val="0"/>
      <w:divBdr>
        <w:top w:val="none" w:sz="0" w:space="0" w:color="auto"/>
        <w:left w:val="none" w:sz="0" w:space="0" w:color="auto"/>
        <w:bottom w:val="none" w:sz="0" w:space="0" w:color="auto"/>
        <w:right w:val="none" w:sz="0" w:space="0" w:color="auto"/>
      </w:divBdr>
    </w:div>
    <w:div w:id="288435268">
      <w:bodyDiv w:val="1"/>
      <w:marLeft w:val="0"/>
      <w:marRight w:val="0"/>
      <w:marTop w:val="0"/>
      <w:marBottom w:val="0"/>
      <w:divBdr>
        <w:top w:val="none" w:sz="0" w:space="0" w:color="auto"/>
        <w:left w:val="none" w:sz="0" w:space="0" w:color="auto"/>
        <w:bottom w:val="none" w:sz="0" w:space="0" w:color="auto"/>
        <w:right w:val="none" w:sz="0" w:space="0" w:color="auto"/>
      </w:divBdr>
    </w:div>
    <w:div w:id="785580943">
      <w:bodyDiv w:val="1"/>
      <w:marLeft w:val="0"/>
      <w:marRight w:val="0"/>
      <w:marTop w:val="0"/>
      <w:marBottom w:val="0"/>
      <w:divBdr>
        <w:top w:val="none" w:sz="0" w:space="0" w:color="auto"/>
        <w:left w:val="none" w:sz="0" w:space="0" w:color="auto"/>
        <w:bottom w:val="none" w:sz="0" w:space="0" w:color="auto"/>
        <w:right w:val="none" w:sz="0" w:space="0" w:color="auto"/>
      </w:divBdr>
    </w:div>
    <w:div w:id="808204469">
      <w:bodyDiv w:val="1"/>
      <w:marLeft w:val="0"/>
      <w:marRight w:val="0"/>
      <w:marTop w:val="0"/>
      <w:marBottom w:val="0"/>
      <w:divBdr>
        <w:top w:val="none" w:sz="0" w:space="0" w:color="auto"/>
        <w:left w:val="none" w:sz="0" w:space="0" w:color="auto"/>
        <w:bottom w:val="none" w:sz="0" w:space="0" w:color="auto"/>
        <w:right w:val="none" w:sz="0" w:space="0" w:color="auto"/>
      </w:divBdr>
    </w:div>
    <w:div w:id="959993854">
      <w:bodyDiv w:val="1"/>
      <w:marLeft w:val="0"/>
      <w:marRight w:val="0"/>
      <w:marTop w:val="0"/>
      <w:marBottom w:val="0"/>
      <w:divBdr>
        <w:top w:val="none" w:sz="0" w:space="0" w:color="auto"/>
        <w:left w:val="none" w:sz="0" w:space="0" w:color="auto"/>
        <w:bottom w:val="none" w:sz="0" w:space="0" w:color="auto"/>
        <w:right w:val="none" w:sz="0" w:space="0" w:color="auto"/>
      </w:divBdr>
    </w:div>
    <w:div w:id="1007245465">
      <w:bodyDiv w:val="1"/>
      <w:marLeft w:val="0"/>
      <w:marRight w:val="0"/>
      <w:marTop w:val="0"/>
      <w:marBottom w:val="0"/>
      <w:divBdr>
        <w:top w:val="none" w:sz="0" w:space="0" w:color="auto"/>
        <w:left w:val="none" w:sz="0" w:space="0" w:color="auto"/>
        <w:bottom w:val="none" w:sz="0" w:space="0" w:color="auto"/>
        <w:right w:val="none" w:sz="0" w:space="0" w:color="auto"/>
      </w:divBdr>
    </w:div>
    <w:div w:id="1105003768">
      <w:bodyDiv w:val="1"/>
      <w:marLeft w:val="0"/>
      <w:marRight w:val="0"/>
      <w:marTop w:val="0"/>
      <w:marBottom w:val="0"/>
      <w:divBdr>
        <w:top w:val="none" w:sz="0" w:space="0" w:color="auto"/>
        <w:left w:val="none" w:sz="0" w:space="0" w:color="auto"/>
        <w:bottom w:val="none" w:sz="0" w:space="0" w:color="auto"/>
        <w:right w:val="none" w:sz="0" w:space="0" w:color="auto"/>
      </w:divBdr>
    </w:div>
    <w:div w:id="1152059399">
      <w:bodyDiv w:val="1"/>
      <w:marLeft w:val="0"/>
      <w:marRight w:val="0"/>
      <w:marTop w:val="0"/>
      <w:marBottom w:val="0"/>
      <w:divBdr>
        <w:top w:val="none" w:sz="0" w:space="0" w:color="auto"/>
        <w:left w:val="none" w:sz="0" w:space="0" w:color="auto"/>
        <w:bottom w:val="none" w:sz="0" w:space="0" w:color="auto"/>
        <w:right w:val="none" w:sz="0" w:space="0" w:color="auto"/>
      </w:divBdr>
    </w:div>
    <w:div w:id="1156188907">
      <w:bodyDiv w:val="1"/>
      <w:marLeft w:val="0"/>
      <w:marRight w:val="0"/>
      <w:marTop w:val="0"/>
      <w:marBottom w:val="0"/>
      <w:divBdr>
        <w:top w:val="none" w:sz="0" w:space="0" w:color="auto"/>
        <w:left w:val="none" w:sz="0" w:space="0" w:color="auto"/>
        <w:bottom w:val="none" w:sz="0" w:space="0" w:color="auto"/>
        <w:right w:val="none" w:sz="0" w:space="0" w:color="auto"/>
      </w:divBdr>
    </w:div>
    <w:div w:id="1169447213">
      <w:bodyDiv w:val="1"/>
      <w:marLeft w:val="0"/>
      <w:marRight w:val="0"/>
      <w:marTop w:val="0"/>
      <w:marBottom w:val="0"/>
      <w:divBdr>
        <w:top w:val="none" w:sz="0" w:space="0" w:color="auto"/>
        <w:left w:val="none" w:sz="0" w:space="0" w:color="auto"/>
        <w:bottom w:val="none" w:sz="0" w:space="0" w:color="auto"/>
        <w:right w:val="none" w:sz="0" w:space="0" w:color="auto"/>
      </w:divBdr>
    </w:div>
    <w:div w:id="1220898826">
      <w:bodyDiv w:val="1"/>
      <w:marLeft w:val="0"/>
      <w:marRight w:val="0"/>
      <w:marTop w:val="0"/>
      <w:marBottom w:val="0"/>
      <w:divBdr>
        <w:top w:val="none" w:sz="0" w:space="0" w:color="auto"/>
        <w:left w:val="none" w:sz="0" w:space="0" w:color="auto"/>
        <w:bottom w:val="none" w:sz="0" w:space="0" w:color="auto"/>
        <w:right w:val="none" w:sz="0" w:space="0" w:color="auto"/>
      </w:divBdr>
    </w:div>
    <w:div w:id="1330986303">
      <w:bodyDiv w:val="1"/>
      <w:marLeft w:val="0"/>
      <w:marRight w:val="0"/>
      <w:marTop w:val="0"/>
      <w:marBottom w:val="0"/>
      <w:divBdr>
        <w:top w:val="none" w:sz="0" w:space="0" w:color="auto"/>
        <w:left w:val="none" w:sz="0" w:space="0" w:color="auto"/>
        <w:bottom w:val="none" w:sz="0" w:space="0" w:color="auto"/>
        <w:right w:val="none" w:sz="0" w:space="0" w:color="auto"/>
      </w:divBdr>
    </w:div>
    <w:div w:id="1464078023">
      <w:bodyDiv w:val="1"/>
      <w:marLeft w:val="0"/>
      <w:marRight w:val="0"/>
      <w:marTop w:val="0"/>
      <w:marBottom w:val="0"/>
      <w:divBdr>
        <w:top w:val="none" w:sz="0" w:space="0" w:color="auto"/>
        <w:left w:val="none" w:sz="0" w:space="0" w:color="auto"/>
        <w:bottom w:val="none" w:sz="0" w:space="0" w:color="auto"/>
        <w:right w:val="none" w:sz="0" w:space="0" w:color="auto"/>
      </w:divBdr>
    </w:div>
    <w:div w:id="1549994611">
      <w:bodyDiv w:val="1"/>
      <w:marLeft w:val="0"/>
      <w:marRight w:val="0"/>
      <w:marTop w:val="0"/>
      <w:marBottom w:val="0"/>
      <w:divBdr>
        <w:top w:val="none" w:sz="0" w:space="0" w:color="auto"/>
        <w:left w:val="none" w:sz="0" w:space="0" w:color="auto"/>
        <w:bottom w:val="none" w:sz="0" w:space="0" w:color="auto"/>
        <w:right w:val="none" w:sz="0" w:space="0" w:color="auto"/>
      </w:divBdr>
    </w:div>
    <w:div w:id="1630278733">
      <w:bodyDiv w:val="1"/>
      <w:marLeft w:val="0"/>
      <w:marRight w:val="0"/>
      <w:marTop w:val="0"/>
      <w:marBottom w:val="0"/>
      <w:divBdr>
        <w:top w:val="none" w:sz="0" w:space="0" w:color="auto"/>
        <w:left w:val="none" w:sz="0" w:space="0" w:color="auto"/>
        <w:bottom w:val="none" w:sz="0" w:space="0" w:color="auto"/>
        <w:right w:val="none" w:sz="0" w:space="0" w:color="auto"/>
      </w:divBdr>
    </w:div>
    <w:div w:id="1841313383">
      <w:bodyDiv w:val="1"/>
      <w:marLeft w:val="0"/>
      <w:marRight w:val="0"/>
      <w:marTop w:val="0"/>
      <w:marBottom w:val="0"/>
      <w:divBdr>
        <w:top w:val="none" w:sz="0" w:space="0" w:color="auto"/>
        <w:left w:val="none" w:sz="0" w:space="0" w:color="auto"/>
        <w:bottom w:val="none" w:sz="0" w:space="0" w:color="auto"/>
        <w:right w:val="none" w:sz="0" w:space="0" w:color="auto"/>
      </w:divBdr>
    </w:div>
    <w:div w:id="1893155243">
      <w:bodyDiv w:val="1"/>
      <w:marLeft w:val="0"/>
      <w:marRight w:val="0"/>
      <w:marTop w:val="0"/>
      <w:marBottom w:val="0"/>
      <w:divBdr>
        <w:top w:val="none" w:sz="0" w:space="0" w:color="auto"/>
        <w:left w:val="none" w:sz="0" w:space="0" w:color="auto"/>
        <w:bottom w:val="none" w:sz="0" w:space="0" w:color="auto"/>
        <w:right w:val="none" w:sz="0" w:space="0" w:color="auto"/>
      </w:divBdr>
    </w:div>
    <w:div w:id="1894346151">
      <w:bodyDiv w:val="1"/>
      <w:marLeft w:val="0"/>
      <w:marRight w:val="0"/>
      <w:marTop w:val="0"/>
      <w:marBottom w:val="0"/>
      <w:divBdr>
        <w:top w:val="none" w:sz="0" w:space="0" w:color="auto"/>
        <w:left w:val="none" w:sz="0" w:space="0" w:color="auto"/>
        <w:bottom w:val="none" w:sz="0" w:space="0" w:color="auto"/>
        <w:right w:val="none" w:sz="0" w:space="0" w:color="auto"/>
      </w:divBdr>
    </w:div>
    <w:div w:id="1895697699">
      <w:bodyDiv w:val="1"/>
      <w:marLeft w:val="0"/>
      <w:marRight w:val="0"/>
      <w:marTop w:val="0"/>
      <w:marBottom w:val="0"/>
      <w:divBdr>
        <w:top w:val="none" w:sz="0" w:space="0" w:color="auto"/>
        <w:left w:val="none" w:sz="0" w:space="0" w:color="auto"/>
        <w:bottom w:val="none" w:sz="0" w:space="0" w:color="auto"/>
        <w:right w:val="none" w:sz="0" w:space="0" w:color="auto"/>
      </w:divBdr>
    </w:div>
    <w:div w:id="2011134124">
      <w:bodyDiv w:val="1"/>
      <w:marLeft w:val="0"/>
      <w:marRight w:val="0"/>
      <w:marTop w:val="0"/>
      <w:marBottom w:val="0"/>
      <w:divBdr>
        <w:top w:val="none" w:sz="0" w:space="0" w:color="auto"/>
        <w:left w:val="none" w:sz="0" w:space="0" w:color="auto"/>
        <w:bottom w:val="none" w:sz="0" w:space="0" w:color="auto"/>
        <w:right w:val="none" w:sz="0" w:space="0" w:color="auto"/>
      </w:divBdr>
    </w:div>
    <w:div w:id="2091004002">
      <w:bodyDiv w:val="1"/>
      <w:marLeft w:val="0"/>
      <w:marRight w:val="0"/>
      <w:marTop w:val="0"/>
      <w:marBottom w:val="0"/>
      <w:divBdr>
        <w:top w:val="none" w:sz="0" w:space="0" w:color="auto"/>
        <w:left w:val="none" w:sz="0" w:space="0" w:color="auto"/>
        <w:bottom w:val="none" w:sz="0" w:space="0" w:color="auto"/>
        <w:right w:val="none" w:sz="0" w:space="0" w:color="auto"/>
      </w:divBdr>
    </w:div>
    <w:div w:id="21344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98E9-999D-4C69-81CB-8CB3B98E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8245</TotalTime>
  <Pages>12</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Vladan-PC</dc:creator>
  <cp:keywords/>
  <dc:description/>
  <cp:lastModifiedBy>bojana1</cp:lastModifiedBy>
  <cp:revision>24</cp:revision>
  <cp:lastPrinted>2022-06-23T07:19:00Z</cp:lastPrinted>
  <dcterms:created xsi:type="dcterms:W3CDTF">2019-04-25T10:49:00Z</dcterms:created>
  <dcterms:modified xsi:type="dcterms:W3CDTF">2022-06-23T07:20:00Z</dcterms:modified>
</cp:coreProperties>
</file>