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50A" w:rsidRPr="00340CFD" w:rsidRDefault="00D42BCD" w:rsidP="008F350A">
      <w:pPr>
        <w:rPr>
          <w:b/>
          <w:lang w:val="sr-Cyrl-BA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25pt;margin-top:18.15pt;width:342pt;height:138pt;z-index:251658240" strokecolor="white">
            <v:textbox style="mso-next-textbox:#_x0000_s1026">
              <w:txbxContent>
                <w:p w:rsidR="00164E3C" w:rsidRDefault="00164E3C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  <w:lang w:val="sr-Cyrl-BA"/>
                    </w:rPr>
                  </w:pPr>
                  <w:r w:rsidRPr="00ED2A46"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  <w:t>СЛУЖБЕНИ ГЛАСНИК</w:t>
                  </w:r>
                </w:p>
                <w:p w:rsidR="00164E3C" w:rsidRPr="008F350A" w:rsidRDefault="00164E3C" w:rsidP="008F350A">
                  <w:pPr>
                    <w:spacing w:after="0" w:line="240" w:lineRule="auto"/>
                    <w:rPr>
                      <w:rFonts w:ascii="Cambria" w:hAnsi="Cambria"/>
                      <w:b/>
                      <w:color w:val="000000"/>
                      <w:sz w:val="52"/>
                      <w:szCs w:val="5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  <w:lang w:val="sr-Cyrl-BA"/>
                    </w:rPr>
                    <w:t xml:space="preserve">  </w:t>
                  </w:r>
                  <w:r w:rsidRPr="00ED2A46">
                    <w:rPr>
                      <w:rFonts w:ascii="Cambria" w:hAnsi="Cambria"/>
                      <w:b/>
                      <w:color w:val="000000"/>
                      <w:sz w:val="44"/>
                      <w:szCs w:val="44"/>
                    </w:rPr>
                    <w:t>ОПШТИНЕ ХАН ПИЈЕСАК</w:t>
                  </w:r>
                </w:p>
                <w:p w:rsidR="00164E3C" w:rsidRDefault="00164E3C" w:rsidP="008F350A">
                  <w:pPr>
                    <w:spacing w:after="0"/>
                    <w:rPr>
                      <w:rFonts w:ascii="Cambria" w:hAnsi="Cambria"/>
                      <w:b/>
                      <w:color w:val="000000"/>
                      <w:sz w:val="28"/>
                      <w:szCs w:val="28"/>
                    </w:rPr>
                  </w:pPr>
                </w:p>
                <w:p w:rsidR="00164E3C" w:rsidRDefault="00164E3C" w:rsidP="008F350A">
                  <w:pPr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164E3C" w:rsidRDefault="00164E3C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64E3C" w:rsidRDefault="00164E3C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64E3C" w:rsidRDefault="00164E3C" w:rsidP="008F350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164E3C" w:rsidRDefault="00164E3C" w:rsidP="008F350A">
                  <w:pP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sr-Cyrl-CS"/>
                    </w:rPr>
                    <w:t>Општински одбор Хан-Пијесак</w:t>
                  </w:r>
                </w:p>
              </w:txbxContent>
            </v:textbox>
          </v:shape>
        </w:pict>
      </w:r>
      <w:r w:rsidR="007A17B8">
        <w:rPr>
          <w:b/>
          <w:lang w:val="sr-Cyrl-BA"/>
        </w:rPr>
        <w:t xml:space="preserve"> </w:t>
      </w:r>
      <w:r w:rsidR="00E638F5">
        <w:rPr>
          <w:b/>
          <w:lang w:val="sr-Cyrl-BA"/>
        </w:rPr>
        <w:t xml:space="preserve"> </w:t>
      </w:r>
      <w:r w:rsidR="008F350A">
        <w:rPr>
          <w:noProof/>
        </w:rPr>
        <w:drawing>
          <wp:inline distT="0" distB="0" distL="0" distR="0">
            <wp:extent cx="2097314" cy="2018805"/>
            <wp:effectExtent l="19050" t="0" r="0" b="0"/>
            <wp:docPr id="6" name="Picture 1" descr="Description: C:\Users\Nacelnik\Desktop\vektor grb han pije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Nacelnik\Desktop\vektor grb han pijes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14" cy="201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350A">
        <w:rPr>
          <w:b/>
          <w:lang w:val="sr-Cyrl-B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F350A" w:rsidTr="002B7A1C">
        <w:tc>
          <w:tcPr>
            <w:tcW w:w="4788" w:type="dxa"/>
          </w:tcPr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Општина Хан Пијесак 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Александра Карађорђевића бр. 4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Тел: 057 557 108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Факс: 057 557 285</w:t>
            </w:r>
          </w:p>
          <w:p w:rsidR="008F350A" w:rsidRPr="00761D32" w:rsidRDefault="008F350A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</w:tc>
        <w:tc>
          <w:tcPr>
            <w:tcW w:w="4788" w:type="dxa"/>
          </w:tcPr>
          <w:p w:rsidR="008F350A" w:rsidRDefault="00B80BB6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0</w:t>
            </w:r>
            <w:r w:rsidR="006320E6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>. ЈУН 2022. ГОДИНЕ</w:t>
            </w:r>
          </w:p>
          <w:p w:rsidR="00B80BB6" w:rsidRPr="00761D32" w:rsidRDefault="00B80BB6" w:rsidP="002B7A1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</w:pPr>
          </w:p>
          <w:p w:rsidR="008F350A" w:rsidRPr="00C155C1" w:rsidRDefault="008F350A" w:rsidP="00B80BB6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61D32">
              <w:rPr>
                <w:rFonts w:ascii="Times New Roman" w:hAnsi="Times New Roman" w:cs="Times New Roman"/>
                <w:noProof/>
                <w:sz w:val="24"/>
                <w:szCs w:val="24"/>
                <w:lang w:val="sr-Cyrl-BA"/>
              </w:rPr>
              <w:t xml:space="preserve">БРОЈ </w:t>
            </w:r>
            <w:r w:rsidR="00B80BB6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7</w:t>
            </w:r>
          </w:p>
        </w:tc>
      </w:tr>
    </w:tbl>
    <w:p w:rsidR="002A4B3A" w:rsidRDefault="002A4B3A" w:rsidP="005F672B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2A4B3A" w:rsidSect="005F672B">
          <w:footerReference w:type="default" r:id="rId9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626D" w:rsidRDefault="00FB626D" w:rsidP="004E4073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  <w:sectPr w:rsidR="00FB626D" w:rsidSect="002A4B3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0BB6" w:rsidRPr="00B80BB6" w:rsidRDefault="00B80BB6" w:rsidP="00B80B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>На основу члана 59.  став 1. тачка 8.</w:t>
      </w:r>
      <w:r w:rsidRPr="00B80BB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Закона о локалној самоуправи ( </w:t>
      </w:r>
      <w:r w:rsidRPr="00B80BB6">
        <w:rPr>
          <w:rFonts w:ascii="Times New Roman" w:eastAsia="Calibri" w:hAnsi="Times New Roman" w:cs="Times New Roman"/>
          <w:sz w:val="24"/>
          <w:szCs w:val="24"/>
          <w:lang w:val="sr-Latn-RS"/>
        </w:rPr>
        <w:t>„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>Службени гласник Републике Српске</w:t>
      </w:r>
      <w:r w:rsidRPr="00B80BB6">
        <w:rPr>
          <w:rFonts w:ascii="Times New Roman" w:eastAsia="Calibri" w:hAnsi="Times New Roman" w:cs="Times New Roman"/>
          <w:sz w:val="24"/>
          <w:szCs w:val="24"/>
          <w:lang w:val="sr-Latn-RS"/>
        </w:rPr>
        <w:t>“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број: 97/16</w:t>
      </w:r>
      <w:r w:rsidRPr="00B80BB6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B80BB6">
        <w:rPr>
          <w:rFonts w:ascii="Times New Roman" w:eastAsia="Calibri" w:hAnsi="Times New Roman" w:cs="Times New Roman"/>
          <w:sz w:val="24"/>
          <w:szCs w:val="24"/>
          <w:lang w:val="sr-Latn-RS"/>
        </w:rPr>
        <w:t>36/19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61/21), члана 48. став 4. Закона о службеницима и намјештеницима у органима јединице локалне самоуправе ( „Службени гласник Републике Српске “ број: 97/16), Уредбе о начелима за унутрашњу организацију и систематизацију радних мјеста у градској односно општинској управи ( „Службени гласник Републике Српске  број: 10/17), Уредбе о категоријама, звањима и условима за обављање послова службеника у јединицама локалне самоуправе („Службени гласник Републике Српске“ број: 10/17), члана 5</w:t>
      </w:r>
      <w:r w:rsidRPr="00B80BB6">
        <w:rPr>
          <w:rFonts w:ascii="Times New Roman" w:eastAsia="Calibri" w:hAnsi="Times New Roman" w:cs="Times New Roman"/>
          <w:sz w:val="24"/>
          <w:szCs w:val="24"/>
          <w:lang w:val="sr-Latn-RS"/>
        </w:rPr>
        <w:t>9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Статута општине Хан Пијесак </w:t>
      </w:r>
      <w:r w:rsidRPr="00B80BB6">
        <w:rPr>
          <w:rFonts w:ascii="Times New Roman" w:eastAsia="Calibri" w:hAnsi="Times New Roman" w:cs="Times New Roman"/>
          <w:sz w:val="24"/>
          <w:szCs w:val="24"/>
          <w:lang w:val="sr-Latn-RS"/>
        </w:rPr>
        <w:t>(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>„Службени гласник општине  Хан Пијесак“ бр.</w:t>
      </w:r>
      <w:r w:rsidRPr="00B80BB6">
        <w:rPr>
          <w:rFonts w:ascii="Times New Roman" w:eastAsia="Calibri" w:hAnsi="Times New Roman" w:cs="Times New Roman"/>
          <w:sz w:val="24"/>
          <w:szCs w:val="24"/>
          <w:lang w:val="sr-Latn-RS"/>
        </w:rPr>
        <w:t>10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>/1</w:t>
      </w:r>
      <w:r w:rsidRPr="00B80BB6">
        <w:rPr>
          <w:rFonts w:ascii="Times New Roman" w:eastAsia="Calibri" w:hAnsi="Times New Roman" w:cs="Times New Roman"/>
          <w:sz w:val="24"/>
          <w:szCs w:val="24"/>
          <w:lang w:val="sr-Latn-RS"/>
        </w:rPr>
        <w:t>7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>) начелник Општине Хан Пијесак  д</w:t>
      </w:r>
      <w:r w:rsidRPr="00B80BB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B80BB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>н</w:t>
      </w:r>
      <w:r w:rsidRPr="00B80BB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B80BB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>с</w:t>
      </w:r>
      <w:r w:rsidRPr="00B80BB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</w:p>
    <w:p w:rsidR="00B80BB6" w:rsidRPr="00B80BB6" w:rsidRDefault="00B80BB6" w:rsidP="00B80B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80BB6" w:rsidRPr="00B80BB6" w:rsidRDefault="00B80BB6" w:rsidP="00B80B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80BB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 Р А В И Л Н И К</w:t>
      </w:r>
    </w:p>
    <w:p w:rsidR="00B80BB6" w:rsidRPr="00B80BB6" w:rsidRDefault="00B80BB6" w:rsidP="00B80B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80BB6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o</w:t>
      </w:r>
      <w:r w:rsidRPr="00B80BB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 измјенама и допунама  Правилника о унутрашњој организацији и</w:t>
      </w:r>
    </w:p>
    <w:p w:rsidR="00B80BB6" w:rsidRPr="00B80BB6" w:rsidRDefault="00B80BB6" w:rsidP="00B80B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80BB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систематизацији радних мјеста Општинске управе општине Хан Пијесак</w:t>
      </w:r>
    </w:p>
    <w:p w:rsidR="00B80BB6" w:rsidRPr="00B80BB6" w:rsidRDefault="00B80BB6" w:rsidP="00B80BB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B80BB6" w:rsidRPr="00B80BB6" w:rsidRDefault="00B80BB6" w:rsidP="00B80BB6">
      <w:pPr>
        <w:tabs>
          <w:tab w:val="left" w:pos="383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80BB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Члан 1.</w:t>
      </w:r>
    </w:p>
    <w:p w:rsidR="00B80BB6" w:rsidRPr="00B80BB6" w:rsidRDefault="00B80BB6" w:rsidP="00B80BB6">
      <w:pPr>
        <w:tabs>
          <w:tab w:val="left" w:pos="38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80BB6" w:rsidRPr="00B80BB6" w:rsidRDefault="00B80BB6" w:rsidP="00B80BB6">
      <w:pPr>
        <w:tabs>
          <w:tab w:val="left" w:pos="40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      У  Правилнику о унутрашњој организацији и систематизацији радних мјеста Општинске управе општине Хан Пијесак број: 02-12-</w:t>
      </w:r>
      <w:r w:rsidRPr="00B80BB6">
        <w:rPr>
          <w:rFonts w:ascii="Times New Roman" w:eastAsia="Calibri" w:hAnsi="Times New Roman" w:cs="Times New Roman"/>
          <w:sz w:val="24"/>
          <w:szCs w:val="24"/>
          <w:lang w:val="sr-Latn-RS"/>
        </w:rPr>
        <w:t>2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>/1</w:t>
      </w:r>
      <w:r w:rsidRPr="00B80BB6">
        <w:rPr>
          <w:rFonts w:ascii="Times New Roman" w:eastAsia="Calibri" w:hAnsi="Times New Roman" w:cs="Times New Roman"/>
          <w:sz w:val="24"/>
          <w:szCs w:val="24"/>
          <w:lang w:val="sr-Latn-RS"/>
        </w:rPr>
        <w:t>7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</w:t>
      </w:r>
      <w:r w:rsidRPr="00B80BB6">
        <w:rPr>
          <w:rFonts w:ascii="Times New Roman" w:eastAsia="Calibri" w:hAnsi="Times New Roman" w:cs="Times New Roman"/>
          <w:sz w:val="24"/>
          <w:szCs w:val="24"/>
          <w:lang w:val="sr-Latn-RS"/>
        </w:rPr>
        <w:t>13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>.0</w:t>
      </w:r>
      <w:r w:rsidRPr="00B80BB6">
        <w:rPr>
          <w:rFonts w:ascii="Times New Roman" w:eastAsia="Calibri" w:hAnsi="Times New Roman" w:cs="Times New Roman"/>
          <w:sz w:val="24"/>
          <w:szCs w:val="24"/>
          <w:lang w:val="sr-Latn-RS"/>
        </w:rPr>
        <w:t>4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>.201</w:t>
      </w:r>
      <w:r w:rsidRPr="00B80BB6">
        <w:rPr>
          <w:rFonts w:ascii="Times New Roman" w:eastAsia="Calibri" w:hAnsi="Times New Roman" w:cs="Times New Roman"/>
          <w:sz w:val="24"/>
          <w:szCs w:val="24"/>
          <w:lang w:val="sr-Latn-RS"/>
        </w:rPr>
        <w:t>7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>.године</w:t>
      </w:r>
      <w:r w:rsidRPr="00B80BB6">
        <w:rPr>
          <w:rFonts w:ascii="Times New Roman" w:eastAsia="Calibri" w:hAnsi="Times New Roman" w:cs="Times New Roman"/>
          <w:sz w:val="24"/>
          <w:szCs w:val="24"/>
          <w:lang w:val="sr-Latn-RS"/>
        </w:rPr>
        <w:t>,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Правилника о измјенама и допунама правилника о унутрашњој организацији и систематизацији радних мјеста Општинске управе општине Хан Пијесак  </w:t>
      </w:r>
      <w:r w:rsidRPr="00B80BB6">
        <w:rPr>
          <w:rFonts w:ascii="Times New Roman" w:hAnsi="Times New Roman" w:cs="Times New Roman"/>
          <w:sz w:val="24"/>
          <w:szCs w:val="24"/>
          <w:lang w:val="sr-Cyrl-CS"/>
        </w:rPr>
        <w:t>(„Службени гласник општине Хан Пијесак 6/17</w:t>
      </w:r>
      <w:r w:rsidRPr="00B80BB6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B80BB6">
        <w:rPr>
          <w:rFonts w:ascii="Times New Roman" w:hAnsi="Times New Roman" w:cs="Times New Roman"/>
          <w:sz w:val="24"/>
          <w:szCs w:val="24"/>
          <w:lang w:val="sr-Cyrl-RS"/>
        </w:rPr>
        <w:t>11/17, 19/18, 25/18, 28/18, 31/19, 33/19, 39/19, 5/20</w:t>
      </w:r>
      <w:r w:rsidRPr="00B80BB6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B80BB6">
        <w:rPr>
          <w:rFonts w:ascii="Times New Roman" w:hAnsi="Times New Roman" w:cs="Times New Roman"/>
          <w:sz w:val="24"/>
          <w:szCs w:val="24"/>
          <w:lang w:val="sr-Cyrl-RS"/>
        </w:rPr>
        <w:t xml:space="preserve"> 10/20, </w:t>
      </w:r>
      <w:r w:rsidRPr="00B80BB6">
        <w:rPr>
          <w:rFonts w:ascii="Times New Roman" w:hAnsi="Times New Roman" w:cs="Times New Roman"/>
          <w:sz w:val="24"/>
          <w:szCs w:val="24"/>
          <w:lang w:val="bs-Latn-BA"/>
        </w:rPr>
        <w:t>14/20</w:t>
      </w:r>
      <w:r w:rsidRPr="00B80BB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B80BB6">
        <w:rPr>
          <w:rFonts w:ascii="Times New Roman" w:hAnsi="Times New Roman" w:cs="Times New Roman"/>
          <w:sz w:val="24"/>
          <w:szCs w:val="24"/>
          <w:lang w:val="bs-Latn-BA"/>
        </w:rPr>
        <w:t>9/21</w:t>
      </w:r>
      <w:r w:rsidRPr="00B80BB6">
        <w:rPr>
          <w:rFonts w:ascii="Times New Roman" w:hAnsi="Times New Roman" w:cs="Times New Roman"/>
          <w:sz w:val="24"/>
          <w:szCs w:val="24"/>
          <w:lang w:val="sr-Cyrl-RS"/>
        </w:rPr>
        <w:t>, 1/22 и 4/22</w:t>
      </w:r>
      <w:r w:rsidRPr="00B80BB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BA"/>
        </w:rPr>
        <w:t xml:space="preserve"> , мијења се</w:t>
      </w:r>
      <w:r w:rsidRPr="00B80BB6">
        <w:rPr>
          <w:rFonts w:ascii="Times New Roman" w:eastAsia="Calibri" w:hAnsi="Times New Roman" w:cs="Times New Roman"/>
          <w:sz w:val="24"/>
          <w:szCs w:val="24"/>
          <w:lang w:val="sr-Latn-RS"/>
        </w:rPr>
        <w:t>:</w:t>
      </w:r>
    </w:p>
    <w:p w:rsidR="00B80BB6" w:rsidRPr="00B80BB6" w:rsidRDefault="00B80BB6" w:rsidP="00B8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80BB6" w:rsidRPr="00B80BB6" w:rsidRDefault="00B80BB6" w:rsidP="00B80BB6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0BB6">
        <w:rPr>
          <w:rFonts w:ascii="Times New Roman" w:eastAsia="Calibri" w:hAnsi="Times New Roman" w:cs="Times New Roman"/>
          <w:sz w:val="24"/>
          <w:szCs w:val="24"/>
          <w:lang w:val="bs-Latn-BA"/>
        </w:rPr>
        <w:t>-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члану </w:t>
      </w:r>
      <w:r w:rsidRPr="00B80BB6">
        <w:rPr>
          <w:rFonts w:ascii="Times New Roman" w:eastAsia="Calibri" w:hAnsi="Times New Roman" w:cs="Times New Roman"/>
          <w:sz w:val="24"/>
          <w:szCs w:val="24"/>
        </w:rPr>
        <w:t xml:space="preserve">36. </w:t>
      </w:r>
      <w:proofErr w:type="spellStart"/>
      <w:proofErr w:type="gramStart"/>
      <w:r w:rsidRPr="00B80BB6">
        <w:rPr>
          <w:rFonts w:ascii="Times New Roman" w:eastAsia="Calibri" w:hAnsi="Times New Roman" w:cs="Times New Roman"/>
          <w:sz w:val="24"/>
          <w:szCs w:val="24"/>
        </w:rPr>
        <w:t>Поглавље</w:t>
      </w:r>
      <w:proofErr w:type="spellEnd"/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А</w:t>
      </w:r>
      <w:proofErr w:type="gramEnd"/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Pr="00B80BB6">
        <w:rPr>
          <w:rFonts w:ascii="Times New Roman" w:hAnsi="Times New Roman" w:cs="Times New Roman"/>
          <w:sz w:val="24"/>
          <w:szCs w:val="24"/>
          <w:lang w:val="sr-Cyrl-CS"/>
        </w:rPr>
        <w:t>Одјељења за општу управу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80BB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>тачка</w:t>
      </w:r>
      <w:r w:rsidRPr="00B80BB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12. </w:t>
      </w:r>
      <w:r w:rsidRPr="00B80BB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“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Кафе куварица“, се мијења у дијелу “</w:t>
      </w:r>
      <w:r w:rsidRPr="00B80BB6">
        <w:rPr>
          <w:rFonts w:ascii="Times New Roman" w:hAnsi="Times New Roman" w:cs="Times New Roman"/>
          <w:sz w:val="24"/>
          <w:szCs w:val="24"/>
          <w:lang w:val="sr-Cyrl-RS"/>
        </w:rPr>
        <w:t>Потребно стручно знање</w:t>
      </w:r>
      <w:r w:rsidRPr="00B80BB6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>, тако да гласи:</w:t>
      </w:r>
      <w:r w:rsidRPr="00B80BB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80BB6" w:rsidRPr="00B80BB6" w:rsidRDefault="00B80BB6" w:rsidP="00B80BB6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80B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Потребно стручно знање: </w:t>
      </w:r>
      <w:r w:rsidRPr="00B80BB6">
        <w:rPr>
          <w:rFonts w:ascii="Times New Roman" w:hAnsi="Times New Roman" w:cs="Times New Roman"/>
          <w:sz w:val="24"/>
          <w:szCs w:val="24"/>
          <w:lang w:val="sr-Cyrl-RS"/>
        </w:rPr>
        <w:t>ССС- гимназија</w:t>
      </w:r>
      <w:r w:rsidRPr="00B80BB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B80BB6" w:rsidRDefault="00B80BB6" w:rsidP="00B80BB6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BB6" w:rsidRDefault="00B80BB6" w:rsidP="00B80BB6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B80BB6" w:rsidSect="00E7166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0BB6" w:rsidRDefault="00B80BB6" w:rsidP="00B80BB6">
      <w:pPr>
        <w:pBdr>
          <w:bottom w:val="single" w:sz="12" w:space="1" w:color="auto"/>
        </w:pBd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Страна 2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Број 7</w:t>
      </w:r>
    </w:p>
    <w:p w:rsidR="00B80BB6" w:rsidRDefault="00B80BB6" w:rsidP="00B80BB6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BB6" w:rsidRDefault="00B80BB6" w:rsidP="00B80BB6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  <w:sectPr w:rsidR="00B80BB6" w:rsidSect="00B80B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0BB6" w:rsidRPr="00B80BB6" w:rsidRDefault="00B80BB6" w:rsidP="00B80BB6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0BB6">
        <w:rPr>
          <w:rFonts w:ascii="Times New Roman" w:hAnsi="Times New Roman" w:cs="Times New Roman"/>
          <w:sz w:val="24"/>
          <w:szCs w:val="24"/>
          <w:lang w:val="sr-Cyrl-RS"/>
        </w:rPr>
        <w:t>У осталом дијелу тачка остаје непромијењена.</w:t>
      </w:r>
    </w:p>
    <w:p w:rsidR="00B80BB6" w:rsidRPr="00B80BB6" w:rsidRDefault="00B80BB6" w:rsidP="00B8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0BB6" w:rsidRPr="00B80BB6" w:rsidRDefault="00B80BB6" w:rsidP="00B80BB6">
      <w:pPr>
        <w:tabs>
          <w:tab w:val="left" w:pos="40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0BB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B80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BB6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B80BB6">
        <w:rPr>
          <w:rFonts w:ascii="Times New Roman" w:hAnsi="Times New Roman" w:cs="Times New Roman"/>
          <w:b/>
          <w:sz w:val="24"/>
          <w:szCs w:val="24"/>
        </w:rPr>
        <w:t>.</w:t>
      </w:r>
    </w:p>
    <w:p w:rsidR="00B80BB6" w:rsidRPr="00B80BB6" w:rsidRDefault="00B80BB6" w:rsidP="00B80BB6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BB6" w:rsidRPr="00B80BB6" w:rsidRDefault="00B80BB6" w:rsidP="00B80BB6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0BB6">
        <w:rPr>
          <w:rFonts w:ascii="Times New Roman" w:eastAsia="Calibri" w:hAnsi="Times New Roman" w:cs="Times New Roman"/>
          <w:sz w:val="24"/>
          <w:szCs w:val="24"/>
          <w:lang w:val="bs-Latn-BA"/>
        </w:rPr>
        <w:t>-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члану </w:t>
      </w:r>
      <w:r w:rsidRPr="00B80BB6">
        <w:rPr>
          <w:rFonts w:ascii="Times New Roman" w:eastAsia="Calibri" w:hAnsi="Times New Roman" w:cs="Times New Roman"/>
          <w:sz w:val="24"/>
          <w:szCs w:val="24"/>
        </w:rPr>
        <w:t xml:space="preserve">36. </w:t>
      </w:r>
      <w:proofErr w:type="spellStart"/>
      <w:proofErr w:type="gramStart"/>
      <w:r w:rsidRPr="00B80BB6">
        <w:rPr>
          <w:rFonts w:ascii="Times New Roman" w:eastAsia="Calibri" w:hAnsi="Times New Roman" w:cs="Times New Roman"/>
          <w:sz w:val="24"/>
          <w:szCs w:val="24"/>
        </w:rPr>
        <w:t>Поглавље</w:t>
      </w:r>
      <w:proofErr w:type="spellEnd"/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А</w:t>
      </w:r>
      <w:proofErr w:type="gramEnd"/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– </w:t>
      </w:r>
      <w:r w:rsidRPr="00B80BB6">
        <w:rPr>
          <w:rFonts w:ascii="Times New Roman" w:hAnsi="Times New Roman" w:cs="Times New Roman"/>
          <w:sz w:val="24"/>
          <w:szCs w:val="24"/>
          <w:lang w:val="sr-Cyrl-CS"/>
        </w:rPr>
        <w:t>Одјељења за општу управу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B80BB6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>тачка</w:t>
      </w:r>
      <w:r w:rsidRPr="00B80BB6">
        <w:rPr>
          <w:rFonts w:ascii="Times New Roman" w:eastAsia="Calibri" w:hAnsi="Times New Roman" w:cs="Times New Roman"/>
          <w:sz w:val="24"/>
          <w:szCs w:val="24"/>
          <w:lang w:val="bs-Latn-BA"/>
        </w:rPr>
        <w:t xml:space="preserve"> 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>1</w:t>
      </w:r>
      <w:r w:rsidRPr="00B80BB6">
        <w:rPr>
          <w:rFonts w:ascii="Times New Roman" w:eastAsia="Calibri" w:hAnsi="Times New Roman" w:cs="Times New Roman"/>
          <w:sz w:val="24"/>
          <w:szCs w:val="24"/>
          <w:lang w:val="bs-Latn-BA"/>
        </w:rPr>
        <w:t>3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“ </w:t>
      </w:r>
      <w:r w:rsidRPr="00B80BB6">
        <w:rPr>
          <w:rFonts w:ascii="Times New Roman" w:hAnsi="Times New Roman" w:cs="Times New Roman"/>
          <w:sz w:val="24"/>
          <w:szCs w:val="24"/>
          <w:lang w:val="sr-Cyrl-CS"/>
        </w:rPr>
        <w:t>Стручни сарадник за овјеру рукописа, потписа, преписа и фотокопија докумената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>“, се мијења у дијелу “</w:t>
      </w:r>
      <w:r w:rsidRPr="00B80BB6">
        <w:rPr>
          <w:rFonts w:ascii="Times New Roman" w:hAnsi="Times New Roman" w:cs="Times New Roman"/>
          <w:sz w:val="24"/>
          <w:szCs w:val="24"/>
          <w:lang w:val="sr-Cyrl-RS"/>
        </w:rPr>
        <w:t>Потребно стручно знање</w:t>
      </w:r>
      <w:r w:rsidRPr="00B80BB6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Pr="00B80BB6">
        <w:rPr>
          <w:rFonts w:ascii="Times New Roman" w:eastAsia="Calibri" w:hAnsi="Times New Roman" w:cs="Times New Roman"/>
          <w:sz w:val="24"/>
          <w:szCs w:val="24"/>
          <w:lang w:val="sr-Cyrl-RS"/>
        </w:rPr>
        <w:t>, тако да гласи:</w:t>
      </w:r>
      <w:r w:rsidRPr="00B80BB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80BB6" w:rsidRPr="00B80BB6" w:rsidRDefault="00B80BB6" w:rsidP="00B80BB6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80BB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Потребно стручно знање: </w:t>
      </w:r>
      <w:r w:rsidRPr="00B80BB6">
        <w:rPr>
          <w:rFonts w:ascii="Times New Roman" w:hAnsi="Times New Roman" w:cs="Times New Roman"/>
          <w:color w:val="000000" w:themeColor="text1"/>
          <w:sz w:val="24"/>
          <w:szCs w:val="24"/>
        </w:rPr>
        <w:t>ССС-</w:t>
      </w:r>
      <w:proofErr w:type="spellStart"/>
      <w:r w:rsidRPr="00B80BB6">
        <w:rPr>
          <w:rFonts w:ascii="Times New Roman" w:hAnsi="Times New Roman" w:cs="Times New Roman"/>
          <w:color w:val="000000" w:themeColor="text1"/>
          <w:sz w:val="24"/>
          <w:szCs w:val="24"/>
        </w:rPr>
        <w:t>средња</w:t>
      </w:r>
      <w:proofErr w:type="spellEnd"/>
      <w:r w:rsidRPr="00B80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BB6">
        <w:rPr>
          <w:rFonts w:ascii="Times New Roman" w:hAnsi="Times New Roman" w:cs="Times New Roman"/>
          <w:color w:val="000000" w:themeColor="text1"/>
          <w:sz w:val="24"/>
          <w:szCs w:val="24"/>
        </w:rPr>
        <w:t>стручна</w:t>
      </w:r>
      <w:proofErr w:type="spellEnd"/>
      <w:r w:rsidRPr="00B80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BB6">
        <w:rPr>
          <w:rFonts w:ascii="Times New Roman" w:hAnsi="Times New Roman" w:cs="Times New Roman"/>
          <w:color w:val="000000" w:themeColor="text1"/>
          <w:sz w:val="24"/>
          <w:szCs w:val="24"/>
        </w:rPr>
        <w:t>спрема</w:t>
      </w:r>
      <w:proofErr w:type="spellEnd"/>
      <w:r w:rsidRPr="00B80B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Pr="00B80BB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IV </w:t>
      </w:r>
      <w:r w:rsidRPr="00B80B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степен, средња економска школа, </w:t>
      </w:r>
      <w:r w:rsidRPr="00B80BB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средња пољопривредно-техничка школа</w:t>
      </w:r>
      <w:r w:rsidRPr="00B80B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или</w:t>
      </w:r>
      <w:r w:rsidRPr="00B80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BB6">
        <w:rPr>
          <w:rFonts w:ascii="Times New Roman" w:hAnsi="Times New Roman" w:cs="Times New Roman"/>
          <w:color w:val="000000" w:themeColor="text1"/>
          <w:sz w:val="24"/>
          <w:szCs w:val="24"/>
        </w:rPr>
        <w:t>гимназија</w:t>
      </w:r>
      <w:proofErr w:type="spellEnd"/>
      <w:r w:rsidRPr="00B80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0BB6">
        <w:rPr>
          <w:rFonts w:ascii="Times New Roman" w:hAnsi="Times New Roman" w:cs="Times New Roman"/>
          <w:color w:val="000000" w:themeColor="text1"/>
          <w:sz w:val="24"/>
          <w:szCs w:val="24"/>
        </w:rPr>
        <w:t>положен</w:t>
      </w:r>
      <w:proofErr w:type="spellEnd"/>
      <w:r w:rsidRPr="00B80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BB6">
        <w:rPr>
          <w:rFonts w:ascii="Times New Roman" w:hAnsi="Times New Roman" w:cs="Times New Roman"/>
          <w:color w:val="000000" w:themeColor="text1"/>
          <w:sz w:val="24"/>
          <w:szCs w:val="24"/>
        </w:rPr>
        <w:t>стручни</w:t>
      </w:r>
      <w:proofErr w:type="spellEnd"/>
      <w:r w:rsidRPr="00B80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BB6">
        <w:rPr>
          <w:rFonts w:ascii="Times New Roman" w:hAnsi="Times New Roman" w:cs="Times New Roman"/>
          <w:color w:val="000000" w:themeColor="text1"/>
          <w:sz w:val="24"/>
          <w:szCs w:val="24"/>
        </w:rPr>
        <w:t>испит</w:t>
      </w:r>
      <w:proofErr w:type="spellEnd"/>
      <w:r w:rsidRPr="00B80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BB6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80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0BB6">
        <w:rPr>
          <w:rFonts w:ascii="Times New Roman" w:hAnsi="Times New Roman" w:cs="Times New Roman"/>
          <w:color w:val="000000" w:themeColor="text1"/>
          <w:sz w:val="24"/>
          <w:szCs w:val="24"/>
        </w:rPr>
        <w:t>рад</w:t>
      </w:r>
      <w:proofErr w:type="spellEnd"/>
      <w:r w:rsidRPr="00B80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B80BB6">
        <w:rPr>
          <w:rFonts w:ascii="Times New Roman" w:hAnsi="Times New Roman" w:cs="Times New Roman"/>
          <w:color w:val="000000" w:themeColor="text1"/>
          <w:sz w:val="24"/>
          <w:szCs w:val="24"/>
        </w:rPr>
        <w:t>управи</w:t>
      </w:r>
      <w:proofErr w:type="spellEnd"/>
      <w:r w:rsidRPr="00B80BB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познавање рада на рачунару</w:t>
      </w:r>
      <w:r w:rsidRPr="00B80BB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B80BB6" w:rsidRPr="00B80BB6" w:rsidRDefault="00B80BB6" w:rsidP="00B80BB6">
      <w:pPr>
        <w:tabs>
          <w:tab w:val="left" w:pos="38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0BB6">
        <w:rPr>
          <w:rFonts w:ascii="Times New Roman" w:hAnsi="Times New Roman" w:cs="Times New Roman"/>
          <w:sz w:val="24"/>
          <w:szCs w:val="24"/>
          <w:lang w:val="sr-Cyrl-RS"/>
        </w:rPr>
        <w:t>У осталом дијелу тачка остаје непромијењена.</w:t>
      </w:r>
    </w:p>
    <w:p w:rsidR="00B80BB6" w:rsidRPr="00B80BB6" w:rsidRDefault="00B80BB6" w:rsidP="00B80BB6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BB6" w:rsidRPr="00B80BB6" w:rsidRDefault="00B80BB6" w:rsidP="00B80BB6">
      <w:pPr>
        <w:tabs>
          <w:tab w:val="left" w:pos="40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80BB6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B80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BB6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B80BB6">
        <w:rPr>
          <w:rFonts w:ascii="Times New Roman" w:hAnsi="Times New Roman" w:cs="Times New Roman"/>
          <w:b/>
          <w:sz w:val="24"/>
          <w:szCs w:val="24"/>
        </w:rPr>
        <w:t>.</w:t>
      </w:r>
    </w:p>
    <w:p w:rsidR="00B80BB6" w:rsidRPr="00B80BB6" w:rsidRDefault="00B80BB6" w:rsidP="00B80BB6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BB6" w:rsidRPr="00B80BB6" w:rsidRDefault="00B80BB6" w:rsidP="00B80BB6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80BB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proofErr w:type="spellStart"/>
      <w:r w:rsidRPr="00B80BB6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B80B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80BB6">
        <w:rPr>
          <w:rFonts w:ascii="Times New Roman" w:hAnsi="Times New Roman" w:cs="Times New Roman"/>
          <w:sz w:val="24"/>
          <w:szCs w:val="24"/>
        </w:rPr>
        <w:t>измјенама</w:t>
      </w:r>
      <w:proofErr w:type="spellEnd"/>
      <w:r w:rsidRPr="00B80B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0BB6">
        <w:rPr>
          <w:rFonts w:ascii="Times New Roman" w:hAnsi="Times New Roman" w:cs="Times New Roman"/>
          <w:sz w:val="24"/>
          <w:szCs w:val="24"/>
        </w:rPr>
        <w:t>допунама</w:t>
      </w:r>
      <w:proofErr w:type="spellEnd"/>
      <w:r w:rsidRPr="00B80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B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B80B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80BB6">
        <w:rPr>
          <w:rFonts w:ascii="Times New Roman" w:hAnsi="Times New Roman" w:cs="Times New Roman"/>
          <w:sz w:val="24"/>
          <w:szCs w:val="24"/>
        </w:rPr>
        <w:t>унутрашњој</w:t>
      </w:r>
      <w:proofErr w:type="spellEnd"/>
      <w:r w:rsidRPr="00B80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B6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B80B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80BB6">
        <w:rPr>
          <w:rFonts w:ascii="Times New Roman" w:hAnsi="Times New Roman" w:cs="Times New Roman"/>
          <w:sz w:val="24"/>
          <w:szCs w:val="24"/>
        </w:rPr>
        <w:t>систематизацији</w:t>
      </w:r>
      <w:proofErr w:type="spellEnd"/>
      <w:r w:rsidRPr="00B80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B6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B80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B6"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 w:rsidRPr="00B80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B6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B80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B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80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B6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B80BB6">
        <w:rPr>
          <w:rFonts w:ascii="Times New Roman" w:hAnsi="Times New Roman" w:cs="Times New Roman"/>
          <w:sz w:val="24"/>
          <w:szCs w:val="24"/>
        </w:rPr>
        <w:t xml:space="preserve"> </w:t>
      </w:r>
      <w:r w:rsidRPr="00B80BB6">
        <w:rPr>
          <w:rFonts w:ascii="Times New Roman" w:hAnsi="Times New Roman" w:cs="Times New Roman"/>
          <w:sz w:val="24"/>
          <w:szCs w:val="24"/>
          <w:lang w:val="sr-Cyrl-RS"/>
        </w:rPr>
        <w:t xml:space="preserve">осмог дана од дана објављивања </w:t>
      </w:r>
      <w:r w:rsidRPr="00B80BB6">
        <w:rPr>
          <w:rFonts w:ascii="Times New Roman" w:hAnsi="Times New Roman" w:cs="Times New Roman"/>
          <w:sz w:val="24"/>
          <w:szCs w:val="24"/>
        </w:rPr>
        <w:t>у „</w:t>
      </w:r>
      <w:proofErr w:type="spellStart"/>
      <w:r w:rsidRPr="00B80BB6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B80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B6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B80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B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B80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B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B80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BB6">
        <w:rPr>
          <w:rFonts w:ascii="Times New Roman" w:hAnsi="Times New Roman" w:cs="Times New Roman"/>
          <w:sz w:val="24"/>
          <w:szCs w:val="24"/>
        </w:rPr>
        <w:t>Пијесак</w:t>
      </w:r>
      <w:proofErr w:type="spellEnd"/>
      <w:proofErr w:type="gramStart"/>
      <w:r w:rsidRPr="00B80BB6">
        <w:rPr>
          <w:rFonts w:ascii="Times New Roman" w:hAnsi="Times New Roman" w:cs="Times New Roman"/>
          <w:sz w:val="24"/>
          <w:szCs w:val="24"/>
        </w:rPr>
        <w:t>.“</w:t>
      </w:r>
      <w:proofErr w:type="gramEnd"/>
    </w:p>
    <w:p w:rsidR="00B80BB6" w:rsidRPr="00B80BB6" w:rsidRDefault="00B80BB6" w:rsidP="00B80B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80BB6" w:rsidRPr="00B80BB6" w:rsidRDefault="00B80BB6" w:rsidP="00B80BB6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80BB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80BB6">
        <w:rPr>
          <w:rFonts w:ascii="Times New Roman" w:hAnsi="Times New Roman" w:cs="Times New Roman"/>
          <w:sz w:val="24"/>
          <w:szCs w:val="24"/>
        </w:rPr>
        <w:t>: 02-12-</w:t>
      </w:r>
      <w:r w:rsidRPr="00B80BB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B80BB6">
        <w:rPr>
          <w:rFonts w:ascii="Times New Roman" w:hAnsi="Times New Roman" w:cs="Times New Roman"/>
          <w:sz w:val="24"/>
          <w:szCs w:val="24"/>
        </w:rPr>
        <w:t xml:space="preserve"> /22</w:t>
      </w:r>
    </w:p>
    <w:p w:rsidR="00B80BB6" w:rsidRDefault="00B80BB6" w:rsidP="00B80BB6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B80BB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80BB6">
        <w:rPr>
          <w:rFonts w:ascii="Times New Roman" w:hAnsi="Times New Roman" w:cs="Times New Roman"/>
          <w:sz w:val="24"/>
          <w:szCs w:val="24"/>
        </w:rPr>
        <w:t>:</w:t>
      </w:r>
      <w:r w:rsidR="006320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80BB6">
        <w:rPr>
          <w:rFonts w:ascii="Times New Roman" w:hAnsi="Times New Roman" w:cs="Times New Roman"/>
          <w:sz w:val="24"/>
          <w:szCs w:val="24"/>
          <w:lang w:val="sr-Cyrl-RS"/>
        </w:rPr>
        <w:t>04.07</w:t>
      </w:r>
      <w:r w:rsidRPr="00B80BB6">
        <w:rPr>
          <w:rFonts w:ascii="Times New Roman" w:hAnsi="Times New Roman" w:cs="Times New Roman"/>
          <w:sz w:val="24"/>
          <w:szCs w:val="24"/>
        </w:rPr>
        <w:t>.2022.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</w:p>
    <w:p w:rsidR="00B80BB6" w:rsidRDefault="00B80BB6" w:rsidP="00B8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BB6" w:rsidRPr="00CE5CDD" w:rsidRDefault="00B80BB6" w:rsidP="00B80BB6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E5CDD">
        <w:rPr>
          <w:rFonts w:ascii="Times New Roman" w:hAnsi="Times New Roman" w:cs="Times New Roman"/>
          <w:sz w:val="24"/>
          <w:szCs w:val="24"/>
          <w:lang w:val="sr-Cyrl-RS"/>
        </w:rPr>
        <w:t>Начелник општине</w:t>
      </w:r>
    </w:p>
    <w:p w:rsidR="00B80BB6" w:rsidRPr="00CE5CDD" w:rsidRDefault="00B80BB6" w:rsidP="00B8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CE5CDD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</w:t>
      </w:r>
      <w:r w:rsidRPr="00CE5CDD">
        <w:rPr>
          <w:rFonts w:ascii="Times New Roman" w:hAnsi="Times New Roman" w:cs="Times New Roman"/>
          <w:sz w:val="24"/>
          <w:szCs w:val="24"/>
          <w:lang w:val="sr-Cyrl-BA"/>
        </w:rPr>
        <w:t xml:space="preserve"> Слободан Ђурић, с.р.</w:t>
      </w:r>
    </w:p>
    <w:p w:rsidR="00B80BB6" w:rsidRPr="006C43FB" w:rsidRDefault="00B80BB6" w:rsidP="00B8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E5CDD">
        <w:rPr>
          <w:rFonts w:ascii="Times New Roman" w:hAnsi="Times New Roman" w:cs="Times New Roman"/>
          <w:sz w:val="24"/>
          <w:szCs w:val="24"/>
          <w:lang w:val="sr-Latn-BA"/>
        </w:rPr>
        <w:t>____________________________________</w:t>
      </w:r>
    </w:p>
    <w:p w:rsidR="00B80BB6" w:rsidRDefault="00B80BB6" w:rsidP="00B80BB6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BB6" w:rsidRDefault="00B80BB6" w:rsidP="00B80BB6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А Д Р Ж А Ј</w:t>
      </w:r>
    </w:p>
    <w:p w:rsidR="006320E6" w:rsidRDefault="006320E6" w:rsidP="006320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6320E6" w:rsidRPr="006320E6" w:rsidRDefault="006320E6" w:rsidP="006320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6320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Правилник </w:t>
      </w:r>
      <w:r w:rsidRPr="006320E6">
        <w:rPr>
          <w:rFonts w:ascii="Times New Roman" w:eastAsia="Calibri" w:hAnsi="Times New Roman" w:cs="Times New Roman"/>
          <w:sz w:val="24"/>
          <w:szCs w:val="24"/>
          <w:lang w:val="sr-Latn-RS"/>
        </w:rPr>
        <w:t>o</w:t>
      </w:r>
      <w:r w:rsidRPr="006320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измјенама и до</w:t>
      </w:r>
      <w:r w:rsidRPr="006320E6">
        <w:rPr>
          <w:rFonts w:ascii="Times New Roman" w:eastAsia="Calibri" w:hAnsi="Times New Roman" w:cs="Times New Roman"/>
          <w:sz w:val="24"/>
          <w:szCs w:val="24"/>
          <w:lang w:val="sr-Cyrl-RS"/>
        </w:rPr>
        <w:t>пунама  Правилника о унутрашњој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320E6">
        <w:rPr>
          <w:rFonts w:ascii="Times New Roman" w:eastAsia="Calibri" w:hAnsi="Times New Roman" w:cs="Times New Roman"/>
          <w:sz w:val="24"/>
          <w:szCs w:val="24"/>
          <w:lang w:val="sr-Cyrl-RS"/>
        </w:rPr>
        <w:t>организацији и</w:t>
      </w:r>
      <w:r w:rsidRPr="006320E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6320E6">
        <w:rPr>
          <w:rFonts w:ascii="Times New Roman" w:eastAsia="Calibri" w:hAnsi="Times New Roman" w:cs="Times New Roman"/>
          <w:sz w:val="24"/>
          <w:szCs w:val="24"/>
          <w:lang w:val="sr-Cyrl-RS"/>
        </w:rPr>
        <w:t>систематизацији радних мјеста Општинске управе општине Хан Пијесак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......................................................................1</w:t>
      </w:r>
    </w:p>
    <w:p w:rsidR="006320E6" w:rsidRPr="00B80BB6" w:rsidRDefault="006320E6" w:rsidP="006320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B80BB6" w:rsidRDefault="00B80BB6" w:rsidP="00B80BB6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BB6" w:rsidRDefault="00B80BB6" w:rsidP="00B80BB6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0BB6" w:rsidRPr="00B80BB6" w:rsidRDefault="00B80BB6" w:rsidP="00B80BB6">
      <w:pPr>
        <w:tabs>
          <w:tab w:val="left" w:pos="40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3729" w:rsidRPr="00B80BB6" w:rsidRDefault="00253729" w:rsidP="00B80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253729" w:rsidRPr="00B80BB6" w:rsidSect="00E7166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CD" w:rsidRDefault="00D42BCD" w:rsidP="00B14E5F">
      <w:pPr>
        <w:spacing w:after="0" w:line="240" w:lineRule="auto"/>
      </w:pPr>
      <w:r>
        <w:separator/>
      </w:r>
    </w:p>
  </w:endnote>
  <w:endnote w:type="continuationSeparator" w:id="0">
    <w:p w:rsidR="00D42BCD" w:rsidRDefault="00D42BCD" w:rsidP="00B1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Times">
    <w:charset w:val="00"/>
    <w:family w:val="roman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E3C" w:rsidRDefault="00164E3C">
    <w:pPr>
      <w:pStyle w:val="Footer"/>
    </w:pPr>
  </w:p>
  <w:p w:rsidR="00164E3C" w:rsidRDefault="00164E3C">
    <w:pPr>
      <w:pStyle w:val="Footer"/>
    </w:pPr>
  </w:p>
  <w:p w:rsidR="00164E3C" w:rsidRDefault="00164E3C">
    <w:pPr>
      <w:pStyle w:val="Footer"/>
    </w:pPr>
  </w:p>
  <w:p w:rsidR="00164E3C" w:rsidRDefault="00164E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CD" w:rsidRDefault="00D42BCD" w:rsidP="00B14E5F">
      <w:pPr>
        <w:spacing w:after="0" w:line="240" w:lineRule="auto"/>
      </w:pPr>
      <w:r>
        <w:separator/>
      </w:r>
    </w:p>
  </w:footnote>
  <w:footnote w:type="continuationSeparator" w:id="0">
    <w:p w:rsidR="00D42BCD" w:rsidRDefault="00D42BCD" w:rsidP="00B14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FF05E0C"/>
    <w:name w:val="WW8Num3"/>
    <w:lvl w:ilvl="0">
      <w:start w:val="1"/>
      <w:numFmt w:val="decimal"/>
      <w:lvlText w:val="%1."/>
      <w:lvlJc w:val="left"/>
      <w:pPr>
        <w:tabs>
          <w:tab w:val="num" w:pos="137"/>
        </w:tabs>
        <w:ind w:left="163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7"/>
        </w:tabs>
        <w:ind w:left="2357" w:hanging="360"/>
      </w:pPr>
    </w:lvl>
    <w:lvl w:ilvl="2">
      <w:start w:val="1"/>
      <w:numFmt w:val="lowerRoman"/>
      <w:lvlText w:val="%3."/>
      <w:lvlJc w:val="right"/>
      <w:pPr>
        <w:tabs>
          <w:tab w:val="num" w:pos="137"/>
        </w:tabs>
        <w:ind w:left="3077" w:hanging="180"/>
      </w:pPr>
    </w:lvl>
    <w:lvl w:ilvl="3">
      <w:start w:val="1"/>
      <w:numFmt w:val="decimal"/>
      <w:lvlText w:val="%4."/>
      <w:lvlJc w:val="left"/>
      <w:pPr>
        <w:tabs>
          <w:tab w:val="num" w:pos="137"/>
        </w:tabs>
        <w:ind w:left="3797" w:hanging="360"/>
      </w:pPr>
    </w:lvl>
    <w:lvl w:ilvl="4">
      <w:start w:val="1"/>
      <w:numFmt w:val="lowerLetter"/>
      <w:lvlText w:val="%5."/>
      <w:lvlJc w:val="left"/>
      <w:pPr>
        <w:tabs>
          <w:tab w:val="num" w:pos="137"/>
        </w:tabs>
        <w:ind w:left="4517" w:hanging="360"/>
      </w:pPr>
    </w:lvl>
    <w:lvl w:ilvl="5">
      <w:start w:val="1"/>
      <w:numFmt w:val="lowerRoman"/>
      <w:lvlText w:val="%6."/>
      <w:lvlJc w:val="right"/>
      <w:pPr>
        <w:tabs>
          <w:tab w:val="num" w:pos="137"/>
        </w:tabs>
        <w:ind w:left="5237" w:hanging="180"/>
      </w:pPr>
    </w:lvl>
    <w:lvl w:ilvl="6">
      <w:start w:val="1"/>
      <w:numFmt w:val="decimal"/>
      <w:lvlText w:val="%7."/>
      <w:lvlJc w:val="left"/>
      <w:pPr>
        <w:tabs>
          <w:tab w:val="num" w:pos="137"/>
        </w:tabs>
        <w:ind w:left="5957" w:hanging="360"/>
      </w:pPr>
    </w:lvl>
    <w:lvl w:ilvl="7">
      <w:start w:val="1"/>
      <w:numFmt w:val="lowerLetter"/>
      <w:lvlText w:val="%8."/>
      <w:lvlJc w:val="left"/>
      <w:pPr>
        <w:tabs>
          <w:tab w:val="num" w:pos="137"/>
        </w:tabs>
        <w:ind w:left="6677" w:hanging="360"/>
      </w:pPr>
    </w:lvl>
    <w:lvl w:ilvl="8">
      <w:start w:val="1"/>
      <w:numFmt w:val="lowerRoman"/>
      <w:lvlText w:val="%9."/>
      <w:lvlJc w:val="right"/>
      <w:pPr>
        <w:tabs>
          <w:tab w:val="num" w:pos="137"/>
        </w:tabs>
        <w:ind w:left="7397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lang w:val="sr-Cyrl-C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sr-Cyrl-C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sr-Cyrl-C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/>
        <w:lang w:val="sr-Cyrl-CS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/>
        <w:lang w:val="sr-Cyrl-CS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/>
        <w:lang w:val="sr-Cyrl-CS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Courier New"/>
        <w:lang w:val="sr-Cyrl-CS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Courier New"/>
        <w:lang w:val="sr-Cyrl-CS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Courier New"/>
        <w:lang w:val="sr-Cyrl-CS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Courier New"/>
      </w:rPr>
    </w:lvl>
  </w:abstractNum>
  <w:abstractNum w:abstractNumId="4" w15:restartNumberingAfterBreak="0">
    <w:nsid w:val="035501E4"/>
    <w:multiLevelType w:val="hybridMultilevel"/>
    <w:tmpl w:val="534879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516362"/>
    <w:multiLevelType w:val="hybridMultilevel"/>
    <w:tmpl w:val="09EE3AB8"/>
    <w:lvl w:ilvl="0" w:tplc="18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0CC050FF"/>
    <w:multiLevelType w:val="hybridMultilevel"/>
    <w:tmpl w:val="C20CBDDC"/>
    <w:lvl w:ilvl="0" w:tplc="DBD8822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4DE4622"/>
    <w:multiLevelType w:val="hybridMultilevel"/>
    <w:tmpl w:val="91249134"/>
    <w:lvl w:ilvl="0" w:tplc="A2ECB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B08B9"/>
    <w:multiLevelType w:val="hybridMultilevel"/>
    <w:tmpl w:val="F6EC44B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B6306"/>
    <w:multiLevelType w:val="hybridMultilevel"/>
    <w:tmpl w:val="C99A9B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769B9"/>
    <w:multiLevelType w:val="hybridMultilevel"/>
    <w:tmpl w:val="26D2BA0A"/>
    <w:lvl w:ilvl="0" w:tplc="F066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23460"/>
    <w:multiLevelType w:val="hybridMultilevel"/>
    <w:tmpl w:val="CED0761C"/>
    <w:lvl w:ilvl="0" w:tplc="36EED9F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101A0019" w:tentative="1">
      <w:start w:val="1"/>
      <w:numFmt w:val="lowerLetter"/>
      <w:lvlText w:val="%2."/>
      <w:lvlJc w:val="left"/>
      <w:pPr>
        <w:ind w:left="1648" w:hanging="360"/>
      </w:pPr>
    </w:lvl>
    <w:lvl w:ilvl="2" w:tplc="101A001B" w:tentative="1">
      <w:start w:val="1"/>
      <w:numFmt w:val="lowerRoman"/>
      <w:lvlText w:val="%3."/>
      <w:lvlJc w:val="right"/>
      <w:pPr>
        <w:ind w:left="2368" w:hanging="180"/>
      </w:pPr>
    </w:lvl>
    <w:lvl w:ilvl="3" w:tplc="101A000F" w:tentative="1">
      <w:start w:val="1"/>
      <w:numFmt w:val="decimal"/>
      <w:lvlText w:val="%4."/>
      <w:lvlJc w:val="left"/>
      <w:pPr>
        <w:ind w:left="3088" w:hanging="360"/>
      </w:pPr>
    </w:lvl>
    <w:lvl w:ilvl="4" w:tplc="101A0019" w:tentative="1">
      <w:start w:val="1"/>
      <w:numFmt w:val="lowerLetter"/>
      <w:lvlText w:val="%5."/>
      <w:lvlJc w:val="left"/>
      <w:pPr>
        <w:ind w:left="3808" w:hanging="360"/>
      </w:pPr>
    </w:lvl>
    <w:lvl w:ilvl="5" w:tplc="101A001B" w:tentative="1">
      <w:start w:val="1"/>
      <w:numFmt w:val="lowerRoman"/>
      <w:lvlText w:val="%6."/>
      <w:lvlJc w:val="right"/>
      <w:pPr>
        <w:ind w:left="4528" w:hanging="180"/>
      </w:pPr>
    </w:lvl>
    <w:lvl w:ilvl="6" w:tplc="101A000F" w:tentative="1">
      <w:start w:val="1"/>
      <w:numFmt w:val="decimal"/>
      <w:lvlText w:val="%7."/>
      <w:lvlJc w:val="left"/>
      <w:pPr>
        <w:ind w:left="5248" w:hanging="360"/>
      </w:pPr>
    </w:lvl>
    <w:lvl w:ilvl="7" w:tplc="101A0019" w:tentative="1">
      <w:start w:val="1"/>
      <w:numFmt w:val="lowerLetter"/>
      <w:lvlText w:val="%8."/>
      <w:lvlJc w:val="left"/>
      <w:pPr>
        <w:ind w:left="5968" w:hanging="360"/>
      </w:pPr>
    </w:lvl>
    <w:lvl w:ilvl="8" w:tplc="10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07D62A2"/>
    <w:multiLevelType w:val="hybridMultilevel"/>
    <w:tmpl w:val="5792FC86"/>
    <w:lvl w:ilvl="0" w:tplc="4B58FC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64F0"/>
    <w:multiLevelType w:val="hybridMultilevel"/>
    <w:tmpl w:val="0C46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B4B56"/>
    <w:multiLevelType w:val="hybridMultilevel"/>
    <w:tmpl w:val="E460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62344"/>
    <w:multiLevelType w:val="hybridMultilevel"/>
    <w:tmpl w:val="9968AF10"/>
    <w:lvl w:ilvl="0" w:tplc="B9FC7F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1619C"/>
    <w:multiLevelType w:val="hybridMultilevel"/>
    <w:tmpl w:val="B470C4B4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E2597"/>
    <w:multiLevelType w:val="hybridMultilevel"/>
    <w:tmpl w:val="CFBAB7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E3B3C87"/>
    <w:multiLevelType w:val="hybridMultilevel"/>
    <w:tmpl w:val="DEC85BD6"/>
    <w:lvl w:ilvl="0" w:tplc="1814FA46">
      <w:start w:val="1"/>
      <w:numFmt w:val="decimal"/>
      <w:lvlText w:val="%1)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" w15:restartNumberingAfterBreak="0">
    <w:nsid w:val="60545038"/>
    <w:multiLevelType w:val="hybridMultilevel"/>
    <w:tmpl w:val="60202718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73A98"/>
    <w:multiLevelType w:val="hybridMultilevel"/>
    <w:tmpl w:val="6AA8347A"/>
    <w:lvl w:ilvl="0" w:tplc="70AE31A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62494E69"/>
    <w:multiLevelType w:val="hybridMultilevel"/>
    <w:tmpl w:val="63C62988"/>
    <w:lvl w:ilvl="0" w:tplc="181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6AF74E71"/>
    <w:multiLevelType w:val="hybridMultilevel"/>
    <w:tmpl w:val="CB786DDA"/>
    <w:lvl w:ilvl="0" w:tplc="0A5241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0F8360D"/>
    <w:multiLevelType w:val="hybridMultilevel"/>
    <w:tmpl w:val="A0E4C9D4"/>
    <w:lvl w:ilvl="0" w:tplc="1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B11DA5"/>
    <w:multiLevelType w:val="hybridMultilevel"/>
    <w:tmpl w:val="DCBC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E2139"/>
    <w:multiLevelType w:val="hybridMultilevel"/>
    <w:tmpl w:val="01849D8A"/>
    <w:lvl w:ilvl="0" w:tplc="926A8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21"/>
  </w:num>
  <w:num w:numId="5">
    <w:abstractNumId w:val="5"/>
  </w:num>
  <w:num w:numId="6">
    <w:abstractNumId w:val="23"/>
  </w:num>
  <w:num w:numId="7">
    <w:abstractNumId w:val="19"/>
  </w:num>
  <w:num w:numId="8">
    <w:abstractNumId w:val="17"/>
  </w:num>
  <w:num w:numId="9">
    <w:abstractNumId w:val="10"/>
  </w:num>
  <w:num w:numId="10">
    <w:abstractNumId w:val="7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4"/>
  </w:num>
  <w:num w:numId="17">
    <w:abstractNumId w:val="4"/>
  </w:num>
  <w:num w:numId="18">
    <w:abstractNumId w:val="25"/>
  </w:num>
  <w:num w:numId="19">
    <w:abstractNumId w:val="18"/>
  </w:num>
  <w:num w:numId="20">
    <w:abstractNumId w:val="11"/>
  </w:num>
  <w:num w:numId="21">
    <w:abstractNumId w:val="15"/>
  </w:num>
  <w:num w:numId="22">
    <w:abstractNumId w:val="9"/>
  </w:num>
  <w:num w:numId="23">
    <w:abstractNumId w:val="13"/>
  </w:num>
  <w:num w:numId="24">
    <w:abstractNumId w:val="22"/>
  </w:num>
  <w:num w:numId="25">
    <w:abstractNumId w:val="20"/>
  </w:num>
  <w:num w:numId="2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50A"/>
    <w:rsid w:val="000028E1"/>
    <w:rsid w:val="00010332"/>
    <w:rsid w:val="00010A37"/>
    <w:rsid w:val="00012939"/>
    <w:rsid w:val="000163AC"/>
    <w:rsid w:val="00021437"/>
    <w:rsid w:val="0002715C"/>
    <w:rsid w:val="000272A7"/>
    <w:rsid w:val="0002764A"/>
    <w:rsid w:val="00033AA3"/>
    <w:rsid w:val="00047A5C"/>
    <w:rsid w:val="000555E0"/>
    <w:rsid w:val="000649BE"/>
    <w:rsid w:val="00066C88"/>
    <w:rsid w:val="00067390"/>
    <w:rsid w:val="0007277A"/>
    <w:rsid w:val="00075663"/>
    <w:rsid w:val="00077982"/>
    <w:rsid w:val="0008095F"/>
    <w:rsid w:val="0008416E"/>
    <w:rsid w:val="000878C6"/>
    <w:rsid w:val="0009181F"/>
    <w:rsid w:val="00094ED0"/>
    <w:rsid w:val="000A62AB"/>
    <w:rsid w:val="000B0A7F"/>
    <w:rsid w:val="000B2FF8"/>
    <w:rsid w:val="000C135D"/>
    <w:rsid w:val="000D0643"/>
    <w:rsid w:val="000D11F7"/>
    <w:rsid w:val="000D2FCC"/>
    <w:rsid w:val="000D457A"/>
    <w:rsid w:val="000E00AD"/>
    <w:rsid w:val="000E04A4"/>
    <w:rsid w:val="000E1520"/>
    <w:rsid w:val="000F5B62"/>
    <w:rsid w:val="000F5CC7"/>
    <w:rsid w:val="00107562"/>
    <w:rsid w:val="0012538D"/>
    <w:rsid w:val="001266AD"/>
    <w:rsid w:val="001460F7"/>
    <w:rsid w:val="001472FC"/>
    <w:rsid w:val="00147A04"/>
    <w:rsid w:val="00147FAB"/>
    <w:rsid w:val="001571B8"/>
    <w:rsid w:val="001600B3"/>
    <w:rsid w:val="001642F0"/>
    <w:rsid w:val="00164E3C"/>
    <w:rsid w:val="00164F57"/>
    <w:rsid w:val="00171C31"/>
    <w:rsid w:val="00175E68"/>
    <w:rsid w:val="0017674F"/>
    <w:rsid w:val="001854FF"/>
    <w:rsid w:val="00185CC7"/>
    <w:rsid w:val="0019202B"/>
    <w:rsid w:val="001927BD"/>
    <w:rsid w:val="001A12A7"/>
    <w:rsid w:val="001B0081"/>
    <w:rsid w:val="001B3813"/>
    <w:rsid w:val="001C5C39"/>
    <w:rsid w:val="001C6CE1"/>
    <w:rsid w:val="001D559E"/>
    <w:rsid w:val="001D7F64"/>
    <w:rsid w:val="001E0C26"/>
    <w:rsid w:val="001E1816"/>
    <w:rsid w:val="001E1CEF"/>
    <w:rsid w:val="001F3330"/>
    <w:rsid w:val="00200901"/>
    <w:rsid w:val="0020368A"/>
    <w:rsid w:val="00220394"/>
    <w:rsid w:val="00221777"/>
    <w:rsid w:val="002267BA"/>
    <w:rsid w:val="00230A14"/>
    <w:rsid w:val="002312B8"/>
    <w:rsid w:val="00231B8F"/>
    <w:rsid w:val="00233ED6"/>
    <w:rsid w:val="00234064"/>
    <w:rsid w:val="00234B5B"/>
    <w:rsid w:val="0023768C"/>
    <w:rsid w:val="00242EFB"/>
    <w:rsid w:val="00243269"/>
    <w:rsid w:val="00251F03"/>
    <w:rsid w:val="00253729"/>
    <w:rsid w:val="00265066"/>
    <w:rsid w:val="00291657"/>
    <w:rsid w:val="00291F83"/>
    <w:rsid w:val="002A4B3A"/>
    <w:rsid w:val="002B1136"/>
    <w:rsid w:val="002B5C28"/>
    <w:rsid w:val="002B7A1C"/>
    <w:rsid w:val="002C0144"/>
    <w:rsid w:val="002C3FC3"/>
    <w:rsid w:val="002C69F2"/>
    <w:rsid w:val="002C7EC2"/>
    <w:rsid w:val="002D222A"/>
    <w:rsid w:val="002D3C4D"/>
    <w:rsid w:val="002D5A8D"/>
    <w:rsid w:val="002D627B"/>
    <w:rsid w:val="002E0C92"/>
    <w:rsid w:val="002E18B7"/>
    <w:rsid w:val="002E2E60"/>
    <w:rsid w:val="002E3FC0"/>
    <w:rsid w:val="002F6208"/>
    <w:rsid w:val="002F6A44"/>
    <w:rsid w:val="00305A4E"/>
    <w:rsid w:val="00313653"/>
    <w:rsid w:val="00314ED0"/>
    <w:rsid w:val="00320EB0"/>
    <w:rsid w:val="003221D2"/>
    <w:rsid w:val="00322F04"/>
    <w:rsid w:val="00326265"/>
    <w:rsid w:val="00330AD5"/>
    <w:rsid w:val="00352C76"/>
    <w:rsid w:val="003566E0"/>
    <w:rsid w:val="00366819"/>
    <w:rsid w:val="003744D7"/>
    <w:rsid w:val="003748EF"/>
    <w:rsid w:val="00375EA0"/>
    <w:rsid w:val="00393BC0"/>
    <w:rsid w:val="003A674D"/>
    <w:rsid w:val="003B24BE"/>
    <w:rsid w:val="003C131E"/>
    <w:rsid w:val="003D5734"/>
    <w:rsid w:val="003E43DB"/>
    <w:rsid w:val="003E68D1"/>
    <w:rsid w:val="003F0F28"/>
    <w:rsid w:val="003F1947"/>
    <w:rsid w:val="003F4E8B"/>
    <w:rsid w:val="00404780"/>
    <w:rsid w:val="00407C28"/>
    <w:rsid w:val="00412D9F"/>
    <w:rsid w:val="004144FA"/>
    <w:rsid w:val="00423C27"/>
    <w:rsid w:val="00442B61"/>
    <w:rsid w:val="00445B6B"/>
    <w:rsid w:val="0045130C"/>
    <w:rsid w:val="00455669"/>
    <w:rsid w:val="0046422D"/>
    <w:rsid w:val="00465D42"/>
    <w:rsid w:val="00474907"/>
    <w:rsid w:val="0047678E"/>
    <w:rsid w:val="004838CF"/>
    <w:rsid w:val="004A07DE"/>
    <w:rsid w:val="004A174D"/>
    <w:rsid w:val="004A2EBD"/>
    <w:rsid w:val="004A4361"/>
    <w:rsid w:val="004A5858"/>
    <w:rsid w:val="004A78C8"/>
    <w:rsid w:val="004B47C1"/>
    <w:rsid w:val="004B5DE9"/>
    <w:rsid w:val="004C084E"/>
    <w:rsid w:val="004C09D4"/>
    <w:rsid w:val="004D00D7"/>
    <w:rsid w:val="004D6020"/>
    <w:rsid w:val="004D66CC"/>
    <w:rsid w:val="004E4073"/>
    <w:rsid w:val="004E54B5"/>
    <w:rsid w:val="004E710D"/>
    <w:rsid w:val="005118A6"/>
    <w:rsid w:val="005169BC"/>
    <w:rsid w:val="0052085D"/>
    <w:rsid w:val="00520A21"/>
    <w:rsid w:val="005551ED"/>
    <w:rsid w:val="005556FA"/>
    <w:rsid w:val="00563826"/>
    <w:rsid w:val="005656D4"/>
    <w:rsid w:val="00570872"/>
    <w:rsid w:val="00574765"/>
    <w:rsid w:val="005A3A51"/>
    <w:rsid w:val="005B416A"/>
    <w:rsid w:val="005D4721"/>
    <w:rsid w:val="005F2C46"/>
    <w:rsid w:val="005F4694"/>
    <w:rsid w:val="005F672B"/>
    <w:rsid w:val="006129BF"/>
    <w:rsid w:val="00617E58"/>
    <w:rsid w:val="00623A13"/>
    <w:rsid w:val="00625366"/>
    <w:rsid w:val="006320E6"/>
    <w:rsid w:val="00633868"/>
    <w:rsid w:val="006339C0"/>
    <w:rsid w:val="00633AD8"/>
    <w:rsid w:val="00634032"/>
    <w:rsid w:val="00634E47"/>
    <w:rsid w:val="0063642C"/>
    <w:rsid w:val="00636B1B"/>
    <w:rsid w:val="00660463"/>
    <w:rsid w:val="0066077C"/>
    <w:rsid w:val="006646E4"/>
    <w:rsid w:val="006669C1"/>
    <w:rsid w:val="00671C9A"/>
    <w:rsid w:val="00685B61"/>
    <w:rsid w:val="00695358"/>
    <w:rsid w:val="006A29CD"/>
    <w:rsid w:val="006C43FB"/>
    <w:rsid w:val="006C4527"/>
    <w:rsid w:val="006C5BB7"/>
    <w:rsid w:val="006D0B3F"/>
    <w:rsid w:val="006D1674"/>
    <w:rsid w:val="006D1E7E"/>
    <w:rsid w:val="006D6366"/>
    <w:rsid w:val="006E2F26"/>
    <w:rsid w:val="006E69D4"/>
    <w:rsid w:val="006F0459"/>
    <w:rsid w:val="006F10D4"/>
    <w:rsid w:val="006F13EA"/>
    <w:rsid w:val="006F38AC"/>
    <w:rsid w:val="00700924"/>
    <w:rsid w:val="00700A1D"/>
    <w:rsid w:val="00701B42"/>
    <w:rsid w:val="007037AD"/>
    <w:rsid w:val="00706109"/>
    <w:rsid w:val="00706E3E"/>
    <w:rsid w:val="00710D4A"/>
    <w:rsid w:val="00717208"/>
    <w:rsid w:val="007313CD"/>
    <w:rsid w:val="0073576B"/>
    <w:rsid w:val="007414B4"/>
    <w:rsid w:val="00743253"/>
    <w:rsid w:val="00743B11"/>
    <w:rsid w:val="00745F92"/>
    <w:rsid w:val="00750D57"/>
    <w:rsid w:val="0075101D"/>
    <w:rsid w:val="007520CE"/>
    <w:rsid w:val="0075369D"/>
    <w:rsid w:val="0076020E"/>
    <w:rsid w:val="0076060B"/>
    <w:rsid w:val="00761D32"/>
    <w:rsid w:val="00762F5B"/>
    <w:rsid w:val="00767411"/>
    <w:rsid w:val="00771D78"/>
    <w:rsid w:val="00774BFB"/>
    <w:rsid w:val="00775AC4"/>
    <w:rsid w:val="00776C78"/>
    <w:rsid w:val="007937D6"/>
    <w:rsid w:val="007A17B8"/>
    <w:rsid w:val="007A4A85"/>
    <w:rsid w:val="007A5D21"/>
    <w:rsid w:val="007B123A"/>
    <w:rsid w:val="007B1E83"/>
    <w:rsid w:val="007B73D3"/>
    <w:rsid w:val="007C08AD"/>
    <w:rsid w:val="007C328C"/>
    <w:rsid w:val="007D3E81"/>
    <w:rsid w:val="007E26CB"/>
    <w:rsid w:val="007F1172"/>
    <w:rsid w:val="007F2CE8"/>
    <w:rsid w:val="007F63AE"/>
    <w:rsid w:val="00803BA5"/>
    <w:rsid w:val="00816C3E"/>
    <w:rsid w:val="008200F1"/>
    <w:rsid w:val="00827012"/>
    <w:rsid w:val="00833FA2"/>
    <w:rsid w:val="00842EA6"/>
    <w:rsid w:val="0084310C"/>
    <w:rsid w:val="00844FB3"/>
    <w:rsid w:val="0084573B"/>
    <w:rsid w:val="00861C04"/>
    <w:rsid w:val="00885E80"/>
    <w:rsid w:val="00890EA3"/>
    <w:rsid w:val="00893D9F"/>
    <w:rsid w:val="00895BF4"/>
    <w:rsid w:val="008A27F4"/>
    <w:rsid w:val="008A4C76"/>
    <w:rsid w:val="008B119D"/>
    <w:rsid w:val="008B59E3"/>
    <w:rsid w:val="008C2053"/>
    <w:rsid w:val="008D1B68"/>
    <w:rsid w:val="008D4E2A"/>
    <w:rsid w:val="008D6DA2"/>
    <w:rsid w:val="008E4252"/>
    <w:rsid w:val="008F1ECA"/>
    <w:rsid w:val="008F2283"/>
    <w:rsid w:val="008F350A"/>
    <w:rsid w:val="008F4CAF"/>
    <w:rsid w:val="008F6AC0"/>
    <w:rsid w:val="00902DEA"/>
    <w:rsid w:val="0090522F"/>
    <w:rsid w:val="00905B39"/>
    <w:rsid w:val="00911FF2"/>
    <w:rsid w:val="009206AB"/>
    <w:rsid w:val="009235FC"/>
    <w:rsid w:val="00923FA7"/>
    <w:rsid w:val="0094396B"/>
    <w:rsid w:val="0094475F"/>
    <w:rsid w:val="00946160"/>
    <w:rsid w:val="0094672A"/>
    <w:rsid w:val="00955D82"/>
    <w:rsid w:val="009571DA"/>
    <w:rsid w:val="00957771"/>
    <w:rsid w:val="00960565"/>
    <w:rsid w:val="0096404E"/>
    <w:rsid w:val="00970E73"/>
    <w:rsid w:val="009726EE"/>
    <w:rsid w:val="00974624"/>
    <w:rsid w:val="00974A76"/>
    <w:rsid w:val="009777CB"/>
    <w:rsid w:val="0098125E"/>
    <w:rsid w:val="00991486"/>
    <w:rsid w:val="00994E51"/>
    <w:rsid w:val="009973B2"/>
    <w:rsid w:val="009B04A4"/>
    <w:rsid w:val="009C2F08"/>
    <w:rsid w:val="009C57BA"/>
    <w:rsid w:val="009D17BE"/>
    <w:rsid w:val="009E277F"/>
    <w:rsid w:val="00A05ABA"/>
    <w:rsid w:val="00A118ED"/>
    <w:rsid w:val="00A249EC"/>
    <w:rsid w:val="00A2636B"/>
    <w:rsid w:val="00A30F48"/>
    <w:rsid w:val="00A40C02"/>
    <w:rsid w:val="00A40FD1"/>
    <w:rsid w:val="00A462FC"/>
    <w:rsid w:val="00A503F3"/>
    <w:rsid w:val="00A51597"/>
    <w:rsid w:val="00A60216"/>
    <w:rsid w:val="00A62EE9"/>
    <w:rsid w:val="00A64327"/>
    <w:rsid w:val="00A91CB9"/>
    <w:rsid w:val="00A955F1"/>
    <w:rsid w:val="00A956A2"/>
    <w:rsid w:val="00A97A01"/>
    <w:rsid w:val="00A97F7B"/>
    <w:rsid w:val="00AB0F5D"/>
    <w:rsid w:val="00AB285C"/>
    <w:rsid w:val="00AC0E3B"/>
    <w:rsid w:val="00AE2C08"/>
    <w:rsid w:val="00AE341F"/>
    <w:rsid w:val="00B1059F"/>
    <w:rsid w:val="00B14E5F"/>
    <w:rsid w:val="00B2457C"/>
    <w:rsid w:val="00B27A12"/>
    <w:rsid w:val="00B30880"/>
    <w:rsid w:val="00B370A5"/>
    <w:rsid w:val="00B41220"/>
    <w:rsid w:val="00B44FD0"/>
    <w:rsid w:val="00B454D4"/>
    <w:rsid w:val="00B5024F"/>
    <w:rsid w:val="00B510E2"/>
    <w:rsid w:val="00B51DA3"/>
    <w:rsid w:val="00B57D0D"/>
    <w:rsid w:val="00B60409"/>
    <w:rsid w:val="00B62C08"/>
    <w:rsid w:val="00B64BE4"/>
    <w:rsid w:val="00B666F5"/>
    <w:rsid w:val="00B72B2A"/>
    <w:rsid w:val="00B74484"/>
    <w:rsid w:val="00B761BD"/>
    <w:rsid w:val="00B76F17"/>
    <w:rsid w:val="00B77B4F"/>
    <w:rsid w:val="00B80BB6"/>
    <w:rsid w:val="00B854CE"/>
    <w:rsid w:val="00B86DCA"/>
    <w:rsid w:val="00B938F0"/>
    <w:rsid w:val="00BA38D4"/>
    <w:rsid w:val="00BA4F8E"/>
    <w:rsid w:val="00BA4FAA"/>
    <w:rsid w:val="00BA5C7D"/>
    <w:rsid w:val="00BB0CD8"/>
    <w:rsid w:val="00BC4678"/>
    <w:rsid w:val="00BC7156"/>
    <w:rsid w:val="00BD10C8"/>
    <w:rsid w:val="00BF0C36"/>
    <w:rsid w:val="00BF7AD7"/>
    <w:rsid w:val="00C04177"/>
    <w:rsid w:val="00C06147"/>
    <w:rsid w:val="00C06800"/>
    <w:rsid w:val="00C155C1"/>
    <w:rsid w:val="00C20F4A"/>
    <w:rsid w:val="00C27A3A"/>
    <w:rsid w:val="00C3748A"/>
    <w:rsid w:val="00C403D4"/>
    <w:rsid w:val="00C41A92"/>
    <w:rsid w:val="00C46BBF"/>
    <w:rsid w:val="00C57237"/>
    <w:rsid w:val="00C57B98"/>
    <w:rsid w:val="00C67851"/>
    <w:rsid w:val="00C761A0"/>
    <w:rsid w:val="00C83D0A"/>
    <w:rsid w:val="00C93CC2"/>
    <w:rsid w:val="00CA30DD"/>
    <w:rsid w:val="00CB1CAF"/>
    <w:rsid w:val="00CB292B"/>
    <w:rsid w:val="00CC0DEC"/>
    <w:rsid w:val="00CC52A4"/>
    <w:rsid w:val="00CD28C9"/>
    <w:rsid w:val="00CE51C5"/>
    <w:rsid w:val="00CE5CDD"/>
    <w:rsid w:val="00CE727F"/>
    <w:rsid w:val="00CE78B9"/>
    <w:rsid w:val="00CF2843"/>
    <w:rsid w:val="00CF629B"/>
    <w:rsid w:val="00D24A2A"/>
    <w:rsid w:val="00D33BFE"/>
    <w:rsid w:val="00D3758F"/>
    <w:rsid w:val="00D37A21"/>
    <w:rsid w:val="00D42BCD"/>
    <w:rsid w:val="00D45962"/>
    <w:rsid w:val="00D45BFF"/>
    <w:rsid w:val="00D51935"/>
    <w:rsid w:val="00D529D3"/>
    <w:rsid w:val="00D54CCE"/>
    <w:rsid w:val="00D65440"/>
    <w:rsid w:val="00D73820"/>
    <w:rsid w:val="00D76396"/>
    <w:rsid w:val="00D828F2"/>
    <w:rsid w:val="00D8439C"/>
    <w:rsid w:val="00D84629"/>
    <w:rsid w:val="00D91D81"/>
    <w:rsid w:val="00D95B30"/>
    <w:rsid w:val="00DB0A31"/>
    <w:rsid w:val="00DB3325"/>
    <w:rsid w:val="00DB64A0"/>
    <w:rsid w:val="00DC2180"/>
    <w:rsid w:val="00DC7C42"/>
    <w:rsid w:val="00DD2A86"/>
    <w:rsid w:val="00DD7325"/>
    <w:rsid w:val="00DF35CE"/>
    <w:rsid w:val="00DF6E0A"/>
    <w:rsid w:val="00E1548C"/>
    <w:rsid w:val="00E16487"/>
    <w:rsid w:val="00E16D20"/>
    <w:rsid w:val="00E218DD"/>
    <w:rsid w:val="00E2193C"/>
    <w:rsid w:val="00E23F76"/>
    <w:rsid w:val="00E24662"/>
    <w:rsid w:val="00E312D4"/>
    <w:rsid w:val="00E45FB6"/>
    <w:rsid w:val="00E46CD0"/>
    <w:rsid w:val="00E52292"/>
    <w:rsid w:val="00E52B02"/>
    <w:rsid w:val="00E54B1F"/>
    <w:rsid w:val="00E55B6E"/>
    <w:rsid w:val="00E638F5"/>
    <w:rsid w:val="00E70D51"/>
    <w:rsid w:val="00E71663"/>
    <w:rsid w:val="00E72558"/>
    <w:rsid w:val="00E753D1"/>
    <w:rsid w:val="00E80938"/>
    <w:rsid w:val="00E84E65"/>
    <w:rsid w:val="00E85D36"/>
    <w:rsid w:val="00E87F99"/>
    <w:rsid w:val="00E921C8"/>
    <w:rsid w:val="00E924C0"/>
    <w:rsid w:val="00E94C75"/>
    <w:rsid w:val="00E9531F"/>
    <w:rsid w:val="00E95A5A"/>
    <w:rsid w:val="00EA2B8E"/>
    <w:rsid w:val="00EB6648"/>
    <w:rsid w:val="00EC3521"/>
    <w:rsid w:val="00EC4A5D"/>
    <w:rsid w:val="00ED0397"/>
    <w:rsid w:val="00ED3ECB"/>
    <w:rsid w:val="00ED6931"/>
    <w:rsid w:val="00EE2D72"/>
    <w:rsid w:val="00EF6C95"/>
    <w:rsid w:val="00EF7027"/>
    <w:rsid w:val="00F16B04"/>
    <w:rsid w:val="00F2228C"/>
    <w:rsid w:val="00F2250A"/>
    <w:rsid w:val="00F345CE"/>
    <w:rsid w:val="00F36633"/>
    <w:rsid w:val="00F53083"/>
    <w:rsid w:val="00F56866"/>
    <w:rsid w:val="00F62D0B"/>
    <w:rsid w:val="00F64532"/>
    <w:rsid w:val="00F65888"/>
    <w:rsid w:val="00F675B3"/>
    <w:rsid w:val="00F73C23"/>
    <w:rsid w:val="00F757A9"/>
    <w:rsid w:val="00F821C2"/>
    <w:rsid w:val="00F85172"/>
    <w:rsid w:val="00F906F9"/>
    <w:rsid w:val="00FA5938"/>
    <w:rsid w:val="00FA5F47"/>
    <w:rsid w:val="00FA6D63"/>
    <w:rsid w:val="00FB0845"/>
    <w:rsid w:val="00FB15FD"/>
    <w:rsid w:val="00FB626D"/>
    <w:rsid w:val="00FC461E"/>
    <w:rsid w:val="00FC56A1"/>
    <w:rsid w:val="00FC7341"/>
    <w:rsid w:val="00FD001C"/>
    <w:rsid w:val="00FE2AF6"/>
    <w:rsid w:val="00FE3210"/>
    <w:rsid w:val="00FE3F1A"/>
    <w:rsid w:val="00FE5B16"/>
    <w:rsid w:val="00FF1716"/>
    <w:rsid w:val="00FF62D3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681F6C"/>
  <w15:docId w15:val="{96E6CDD5-3A6A-4614-AC4F-B857122B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A"/>
  </w:style>
  <w:style w:type="paragraph" w:styleId="Heading1">
    <w:name w:val="heading 1"/>
    <w:basedOn w:val="Normal"/>
    <w:next w:val="Normal"/>
    <w:link w:val="Heading1Char"/>
    <w:qFormat/>
    <w:rsid w:val="008F350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0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350A"/>
    <w:rPr>
      <w:rFonts w:ascii="Cambria" w:eastAsia="Times New Roman" w:hAnsi="Cambria" w:cs="Times New Roman"/>
      <w:b/>
      <w:bCs/>
      <w:kern w:val="32"/>
      <w:sz w:val="32"/>
      <w:szCs w:val="32"/>
      <w:lang w:val="sr-Latn-CS" w:eastAsia="sr-Latn-CS"/>
    </w:rPr>
  </w:style>
  <w:style w:type="character" w:styleId="Emphasis">
    <w:name w:val="Emphasis"/>
    <w:qFormat/>
    <w:rsid w:val="008F350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E5F"/>
  </w:style>
  <w:style w:type="paragraph" w:styleId="Footer">
    <w:name w:val="footer"/>
    <w:basedOn w:val="Normal"/>
    <w:link w:val="FooterChar"/>
    <w:uiPriority w:val="99"/>
    <w:unhideWhenUsed/>
    <w:rsid w:val="00B14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E5F"/>
  </w:style>
  <w:style w:type="paragraph" w:customStyle="1" w:styleId="Standard">
    <w:name w:val="Standard"/>
    <w:rsid w:val="00C27A3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GB" w:eastAsia="zh-CN" w:bidi="hi-IN"/>
    </w:rPr>
  </w:style>
  <w:style w:type="paragraph" w:styleId="NoSpacing">
    <w:name w:val="No Spacing"/>
    <w:link w:val="NoSpacingChar"/>
    <w:uiPriority w:val="1"/>
    <w:qFormat/>
    <w:rsid w:val="00520A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link w:val="BodyText1"/>
    <w:uiPriority w:val="99"/>
    <w:rsid w:val="003744D7"/>
    <w:rPr>
      <w:rFonts w:ascii="Sylfaen" w:hAnsi="Sylfaen" w:cs="Sylfaen"/>
      <w:spacing w:val="6"/>
      <w:sz w:val="14"/>
      <w:szCs w:val="14"/>
      <w:shd w:val="clear" w:color="auto" w:fill="FFFFFF"/>
    </w:rPr>
  </w:style>
  <w:style w:type="character" w:customStyle="1" w:styleId="BodytextSpacing0pt">
    <w:name w:val="Body text + Spacing 0 pt"/>
    <w:uiPriority w:val="99"/>
    <w:rsid w:val="003744D7"/>
    <w:rPr>
      <w:rFonts w:ascii="Sylfaen" w:hAnsi="Sylfaen" w:cs="Sylfaen"/>
      <w:spacing w:val="5"/>
      <w:sz w:val="14"/>
      <w:szCs w:val="14"/>
      <w:u w:val="none"/>
    </w:rPr>
  </w:style>
  <w:style w:type="character" w:customStyle="1" w:styleId="Bodytext3">
    <w:name w:val="Body text (3)_"/>
    <w:link w:val="Bodytext31"/>
    <w:uiPriority w:val="99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rsid w:val="003744D7"/>
    <w:rPr>
      <w:rFonts w:ascii="Sylfaen" w:hAnsi="Sylfaen" w:cs="Sylfaen"/>
      <w:b/>
      <w:bCs/>
      <w:spacing w:val="2"/>
      <w:sz w:val="18"/>
      <w:szCs w:val="18"/>
      <w:shd w:val="clear" w:color="auto" w:fill="FFFFFF"/>
    </w:rPr>
  </w:style>
  <w:style w:type="character" w:customStyle="1" w:styleId="Heading12">
    <w:name w:val="Heading #1 (2)"/>
    <w:basedOn w:val="DefaultParagraphFont"/>
    <w:uiPriority w:val="99"/>
    <w:rsid w:val="003744D7"/>
    <w:rPr>
      <w:rFonts w:ascii="Book Antiqua" w:hAnsi="Book Antiqua" w:cs="Book Antiqua"/>
      <w:b/>
      <w:bCs/>
      <w:spacing w:val="5"/>
      <w:sz w:val="16"/>
      <w:szCs w:val="16"/>
      <w:u w:val="none"/>
    </w:rPr>
  </w:style>
  <w:style w:type="character" w:customStyle="1" w:styleId="Heading12Sylfaen">
    <w:name w:val="Heading #1 (2) + Sylfaen"/>
    <w:aliases w:val="9,5 pt,Not Bold,Spacing 0 pt1"/>
    <w:uiPriority w:val="99"/>
    <w:rsid w:val="003744D7"/>
    <w:rPr>
      <w:rFonts w:ascii="Sylfaen" w:hAnsi="Sylfaen" w:cs="Sylfaen"/>
      <w:b/>
      <w:bCs/>
      <w:noProof/>
      <w:spacing w:val="0"/>
      <w:sz w:val="19"/>
      <w:szCs w:val="19"/>
      <w:u w:val="none"/>
    </w:rPr>
  </w:style>
  <w:style w:type="paragraph" w:customStyle="1" w:styleId="BodyText1">
    <w:name w:val="Body Text1"/>
    <w:basedOn w:val="Normal"/>
    <w:link w:val="Bodytext"/>
    <w:uiPriority w:val="99"/>
    <w:rsid w:val="003744D7"/>
    <w:pPr>
      <w:widowControl w:val="0"/>
      <w:shd w:val="clear" w:color="auto" w:fill="FFFFFF"/>
      <w:spacing w:before="180" w:after="180" w:line="250" w:lineRule="exact"/>
      <w:ind w:hanging="2200"/>
      <w:jc w:val="both"/>
    </w:pPr>
    <w:rPr>
      <w:rFonts w:ascii="Sylfaen" w:hAnsi="Sylfaen" w:cs="Sylfaen"/>
      <w:spacing w:val="6"/>
      <w:sz w:val="14"/>
      <w:szCs w:val="14"/>
    </w:rPr>
  </w:style>
  <w:style w:type="paragraph" w:customStyle="1" w:styleId="Bodytext31">
    <w:name w:val="Body text (3)1"/>
    <w:basedOn w:val="Normal"/>
    <w:link w:val="Bodytext3"/>
    <w:uiPriority w:val="99"/>
    <w:rsid w:val="003744D7"/>
    <w:pPr>
      <w:widowControl w:val="0"/>
      <w:shd w:val="clear" w:color="auto" w:fill="FFFFFF"/>
      <w:spacing w:before="180" w:after="0" w:line="240" w:lineRule="exact"/>
      <w:ind w:hanging="180"/>
      <w:jc w:val="center"/>
    </w:pPr>
    <w:rPr>
      <w:rFonts w:ascii="Sylfaen" w:hAnsi="Sylfaen" w:cs="Sylfaen"/>
      <w:b/>
      <w:bCs/>
      <w:spacing w:val="2"/>
      <w:sz w:val="18"/>
      <w:szCs w:val="18"/>
    </w:rPr>
  </w:style>
  <w:style w:type="character" w:customStyle="1" w:styleId="Bodytext2Spacing2pt">
    <w:name w:val="Body text (2) + Spacing 2 pt"/>
    <w:basedOn w:val="DefaultParagraphFont"/>
    <w:rsid w:val="00DB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</w:rPr>
  </w:style>
  <w:style w:type="character" w:customStyle="1" w:styleId="Bodytext2">
    <w:name w:val="Body text (2)"/>
    <w:basedOn w:val="DefaultParagraphFont"/>
    <w:rsid w:val="00DB0A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1Spacing2pt">
    <w:name w:val="Heading #1 + Spacing 2 pt"/>
    <w:basedOn w:val="DefaultParagraphFont"/>
    <w:rsid w:val="00DB0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</w:rPr>
  </w:style>
  <w:style w:type="character" w:customStyle="1" w:styleId="Bodytext4">
    <w:name w:val="Body text (4)"/>
    <w:basedOn w:val="DefaultParagraphFont"/>
    <w:rsid w:val="00DB0A3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10">
    <w:name w:val="Heading #1"/>
    <w:basedOn w:val="DefaultParagraphFont"/>
    <w:rsid w:val="00DB0A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styleId="Subtitle">
    <w:name w:val="Subtitle"/>
    <w:basedOn w:val="Normal"/>
    <w:next w:val="Normal"/>
    <w:link w:val="SubtitleChar"/>
    <w:qFormat/>
    <w:rsid w:val="0063642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3642C"/>
    <w:rPr>
      <w:rFonts w:ascii="Cambria" w:eastAsia="Times New Roman" w:hAnsi="Cambria" w:cs="Times New Roman"/>
      <w:sz w:val="24"/>
      <w:szCs w:val="24"/>
    </w:rPr>
  </w:style>
  <w:style w:type="paragraph" w:customStyle="1" w:styleId="Normal1">
    <w:name w:val="Normal1"/>
    <w:rsid w:val="0037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3221D2"/>
    <w:pPr>
      <w:spacing w:after="0" w:line="240" w:lineRule="auto"/>
    </w:pPr>
    <w:rPr>
      <w:rFonts w:ascii="Yu Times" w:eastAsia="Times New Roman" w:hAnsi="Yu Times" w:cs="Times New Roman"/>
      <w:sz w:val="28"/>
      <w:szCs w:val="20"/>
    </w:rPr>
  </w:style>
  <w:style w:type="paragraph" w:customStyle="1" w:styleId="Style5">
    <w:name w:val="Style5"/>
    <w:basedOn w:val="Normal"/>
    <w:uiPriority w:val="99"/>
    <w:rsid w:val="003221D2"/>
    <w:pPr>
      <w:widowControl w:val="0"/>
      <w:autoSpaceDE w:val="0"/>
      <w:autoSpaceDN w:val="0"/>
      <w:adjustRightInd w:val="0"/>
      <w:spacing w:after="0" w:line="270" w:lineRule="exact"/>
      <w:ind w:firstLine="454"/>
    </w:pPr>
    <w:rPr>
      <w:rFonts w:ascii="Arial" w:eastAsia="Times New Roman" w:hAnsi="Arial" w:cs="Arial"/>
      <w:sz w:val="24"/>
      <w:szCs w:val="24"/>
      <w:lang w:val="sr-Latn-BA" w:eastAsia="sr-Latn-BA"/>
    </w:rPr>
  </w:style>
  <w:style w:type="character" w:customStyle="1" w:styleId="FontStyle12">
    <w:name w:val="Font Style12"/>
    <w:uiPriority w:val="99"/>
    <w:rsid w:val="003221D2"/>
    <w:rPr>
      <w:rFonts w:ascii="Arial" w:hAnsi="Arial" w:cs="Arial" w:hint="default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C3521"/>
    <w:pPr>
      <w:spacing w:before="100" w:beforeAutospacing="1" w:after="1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0">
    <w:name w:val="Body text (2)_"/>
    <w:basedOn w:val="DefaultParagraphFont"/>
    <w:rsid w:val="00DC218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oSpacingChar">
    <w:name w:val="No Spacing Char"/>
    <w:link w:val="NoSpacing"/>
    <w:uiPriority w:val="1"/>
    <w:locked/>
    <w:rsid w:val="00F906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7AAD-BB8D-4A81-A63F-173C2ED7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8276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Vladan-PC</dc:creator>
  <cp:keywords/>
  <dc:description/>
  <cp:lastModifiedBy>bojana1</cp:lastModifiedBy>
  <cp:revision>25</cp:revision>
  <cp:lastPrinted>2022-07-07T11:24:00Z</cp:lastPrinted>
  <dcterms:created xsi:type="dcterms:W3CDTF">2019-04-25T10:49:00Z</dcterms:created>
  <dcterms:modified xsi:type="dcterms:W3CDTF">2022-07-07T11:41:00Z</dcterms:modified>
</cp:coreProperties>
</file>